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6B" w:rsidRPr="00A23B29" w:rsidRDefault="00E6526B" w:rsidP="00C40597">
      <w:pPr>
        <w:jc w:val="center"/>
        <w:rPr>
          <w:rFonts w:ascii="Arial" w:hAnsi="Arial" w:cs="Arial"/>
          <w:sz w:val="19"/>
          <w:szCs w:val="19"/>
          <w:lang w:val="ru-RU"/>
        </w:rPr>
      </w:pPr>
    </w:p>
    <w:p w:rsidR="00E6526B" w:rsidRPr="00A23B29" w:rsidRDefault="00E6526B" w:rsidP="00C40597">
      <w:pPr>
        <w:jc w:val="center"/>
        <w:rPr>
          <w:rFonts w:ascii="Arial" w:hAnsi="Arial" w:cs="Arial"/>
          <w:sz w:val="19"/>
          <w:szCs w:val="19"/>
          <w:lang w:val="ru-RU"/>
        </w:rPr>
      </w:pPr>
    </w:p>
    <w:p w:rsidR="00E704B5" w:rsidRPr="00A23B29" w:rsidRDefault="00E704B5" w:rsidP="00E704B5">
      <w:pPr>
        <w:jc w:val="center"/>
        <w:rPr>
          <w:rFonts w:ascii="Arial" w:hAnsi="Arial" w:cs="Arial"/>
          <w:b/>
          <w:sz w:val="19"/>
          <w:szCs w:val="19"/>
          <w:lang w:val="ru-RU"/>
        </w:rPr>
      </w:pPr>
      <w:r w:rsidRPr="00A23B29">
        <w:rPr>
          <w:rFonts w:ascii="Arial" w:hAnsi="Arial" w:cs="Arial"/>
          <w:b/>
          <w:sz w:val="19"/>
          <w:szCs w:val="19"/>
          <w:lang w:val="ru-RU"/>
        </w:rPr>
        <w:t>Коммерческий акт № ___</w:t>
      </w: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ab/>
      </w:r>
      <w:r w:rsidRPr="00A23B29">
        <w:rPr>
          <w:rFonts w:ascii="Arial" w:hAnsi="Arial" w:cs="Arial"/>
          <w:sz w:val="19"/>
          <w:szCs w:val="19"/>
          <w:lang w:val="ru-RU"/>
        </w:rPr>
        <w:tab/>
      </w:r>
      <w:r w:rsidRPr="00A23B29">
        <w:rPr>
          <w:rFonts w:ascii="Arial" w:hAnsi="Arial" w:cs="Arial"/>
          <w:sz w:val="19"/>
          <w:szCs w:val="19"/>
          <w:lang w:val="ru-RU"/>
        </w:rPr>
        <w:tab/>
      </w:r>
      <w:r w:rsidRPr="00A23B29">
        <w:rPr>
          <w:rFonts w:ascii="Arial" w:hAnsi="Arial" w:cs="Arial"/>
          <w:sz w:val="19"/>
          <w:szCs w:val="19"/>
          <w:lang w:val="ru-RU"/>
        </w:rPr>
        <w:tab/>
      </w:r>
      <w:r w:rsidRPr="00A23B29">
        <w:rPr>
          <w:rFonts w:ascii="Arial" w:hAnsi="Arial" w:cs="Arial"/>
          <w:sz w:val="19"/>
          <w:szCs w:val="19"/>
          <w:lang w:val="ru-RU"/>
        </w:rPr>
        <w:tab/>
      </w:r>
      <w:r w:rsidRPr="00A23B29">
        <w:rPr>
          <w:rFonts w:ascii="Arial" w:hAnsi="Arial" w:cs="Arial"/>
          <w:sz w:val="19"/>
          <w:szCs w:val="19"/>
          <w:lang w:val="ru-RU"/>
        </w:rPr>
        <w:tab/>
      </w:r>
      <w:r w:rsidRPr="00A23B29">
        <w:rPr>
          <w:rFonts w:ascii="Arial" w:hAnsi="Arial" w:cs="Arial"/>
          <w:sz w:val="19"/>
          <w:szCs w:val="19"/>
          <w:lang w:val="ru-RU"/>
        </w:rPr>
        <w:tab/>
      </w:r>
      <w:r w:rsidRPr="00A23B29">
        <w:rPr>
          <w:rFonts w:ascii="Arial" w:hAnsi="Arial" w:cs="Arial"/>
          <w:sz w:val="19"/>
          <w:szCs w:val="19"/>
          <w:lang w:val="ru-RU"/>
        </w:rPr>
        <w:tab/>
        <w:t xml:space="preserve">                                                  «__»________ 20___ г.</w:t>
      </w:r>
    </w:p>
    <w:p w:rsidR="00E704B5" w:rsidRPr="00A23B29" w:rsidRDefault="00E704B5" w:rsidP="00E704B5">
      <w:pPr>
        <w:jc w:val="both"/>
        <w:rPr>
          <w:rFonts w:ascii="Arial" w:hAnsi="Arial" w:cs="Arial"/>
          <w:b/>
          <w:sz w:val="19"/>
          <w:szCs w:val="19"/>
          <w:lang w:val="ru-RU"/>
        </w:rPr>
      </w:pP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>1.Груз прибыл_______________________________________________________________________________________</w:t>
      </w:r>
    </w:p>
    <w:p w:rsidR="00E704B5" w:rsidRPr="00A23B29" w:rsidRDefault="00E704B5" w:rsidP="00E704B5">
      <w:pPr>
        <w:jc w:val="center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>(указать транспорт)</w:t>
      </w: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>по товарной накладной №_______________</w:t>
      </w:r>
      <w:proofErr w:type="gramStart"/>
      <w:r w:rsidRPr="00A23B29">
        <w:rPr>
          <w:rFonts w:ascii="Arial" w:hAnsi="Arial" w:cs="Arial"/>
          <w:sz w:val="19"/>
          <w:szCs w:val="19"/>
          <w:lang w:val="ru-RU"/>
        </w:rPr>
        <w:t>из</w:t>
      </w:r>
      <w:proofErr w:type="gramEnd"/>
      <w:r w:rsidRPr="00A23B29">
        <w:rPr>
          <w:rFonts w:ascii="Arial" w:hAnsi="Arial" w:cs="Arial"/>
          <w:sz w:val="19"/>
          <w:szCs w:val="19"/>
          <w:lang w:val="ru-RU"/>
        </w:rPr>
        <w:t xml:space="preserve"> __________________________назначением __________________________________________________________________________________________________ 2. Отправитель___________________________________________________________________________________ </w:t>
      </w: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 xml:space="preserve">3. Получатель____________________________________________________________________________________ </w:t>
      </w: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>4. Дата прибытия груза ____________________________________________________________________________</w:t>
      </w: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 xml:space="preserve">5. Груз доставлен </w:t>
      </w:r>
      <w:proofErr w:type="gramStart"/>
      <w:r w:rsidRPr="00A23B29">
        <w:rPr>
          <w:rFonts w:ascii="Arial" w:hAnsi="Arial" w:cs="Arial"/>
          <w:sz w:val="19"/>
          <w:szCs w:val="19"/>
          <w:lang w:val="ru-RU"/>
        </w:rPr>
        <w:t>в</w:t>
      </w:r>
      <w:proofErr w:type="gramEnd"/>
      <w:r w:rsidRPr="00A23B29">
        <w:rPr>
          <w:rFonts w:ascii="Arial" w:hAnsi="Arial" w:cs="Arial"/>
          <w:sz w:val="19"/>
          <w:szCs w:val="19"/>
          <w:lang w:val="ru-RU"/>
        </w:rPr>
        <w:t xml:space="preserve"> _______________________________________________________________________________</w:t>
      </w:r>
    </w:p>
    <w:p w:rsidR="00E704B5" w:rsidRPr="00A23B29" w:rsidRDefault="00E704B5" w:rsidP="00E704B5">
      <w:pPr>
        <w:tabs>
          <w:tab w:val="left" w:pos="3030"/>
        </w:tabs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ab/>
        <w:t>(вид упаковки)</w:t>
      </w:r>
    </w:p>
    <w:p w:rsidR="00AF7D5C" w:rsidRPr="00A23B29" w:rsidRDefault="00E704B5" w:rsidP="00AF7D5C">
      <w:pPr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 xml:space="preserve">6. Основание: </w:t>
      </w:r>
      <w:proofErr w:type="gramStart"/>
      <w:r w:rsidRPr="00A23B29">
        <w:rPr>
          <w:rFonts w:ascii="Arial" w:hAnsi="Arial" w:cs="Arial"/>
          <w:sz w:val="19"/>
          <w:szCs w:val="19"/>
          <w:lang w:val="ru-RU"/>
        </w:rPr>
        <w:t>□–</w:t>
      </w:r>
      <w:proofErr w:type="gramEnd"/>
      <w:r w:rsidRPr="00A23B29">
        <w:rPr>
          <w:rFonts w:ascii="Arial" w:hAnsi="Arial" w:cs="Arial"/>
          <w:sz w:val="19"/>
          <w:szCs w:val="19"/>
          <w:lang w:val="ru-RU"/>
        </w:rPr>
        <w:t xml:space="preserve">недостача; □–повреждение; □ – нарушение упаковки; □ </w:t>
      </w:r>
      <w:r w:rsidR="00AF7D5C">
        <w:rPr>
          <w:rFonts w:ascii="Arial" w:hAnsi="Arial" w:cs="Arial"/>
          <w:sz w:val="19"/>
          <w:szCs w:val="19"/>
          <w:lang w:val="ru-RU"/>
        </w:rPr>
        <w:t>–</w:t>
      </w:r>
      <w:r w:rsidRPr="00A23B29">
        <w:rPr>
          <w:rFonts w:ascii="Arial" w:hAnsi="Arial" w:cs="Arial"/>
          <w:sz w:val="19"/>
          <w:szCs w:val="19"/>
          <w:lang w:val="ru-RU"/>
        </w:rPr>
        <w:t xml:space="preserve"> </w:t>
      </w:r>
      <w:proofErr w:type="spellStart"/>
      <w:r w:rsidR="00AF7D5C">
        <w:rPr>
          <w:rFonts w:ascii="Arial" w:hAnsi="Arial" w:cs="Arial"/>
          <w:sz w:val="19"/>
          <w:szCs w:val="19"/>
          <w:lang w:val="ru-RU"/>
        </w:rPr>
        <w:t>пересорт</w:t>
      </w:r>
      <w:proofErr w:type="spellEnd"/>
      <w:r w:rsidR="00AF7D5C">
        <w:rPr>
          <w:rFonts w:ascii="Arial" w:hAnsi="Arial" w:cs="Arial"/>
          <w:sz w:val="19"/>
          <w:szCs w:val="19"/>
          <w:lang w:val="ru-RU"/>
        </w:rPr>
        <w:t xml:space="preserve">; </w:t>
      </w:r>
      <w:r w:rsidR="00AF7D5C" w:rsidRPr="00A23B29">
        <w:rPr>
          <w:rFonts w:ascii="Arial" w:hAnsi="Arial" w:cs="Arial"/>
          <w:sz w:val="19"/>
          <w:szCs w:val="19"/>
          <w:lang w:val="ru-RU"/>
        </w:rPr>
        <w:t xml:space="preserve">□ </w:t>
      </w:r>
      <w:r w:rsidR="00AF7D5C">
        <w:rPr>
          <w:rFonts w:ascii="Arial" w:hAnsi="Arial" w:cs="Arial"/>
          <w:sz w:val="19"/>
          <w:szCs w:val="19"/>
          <w:lang w:val="ru-RU"/>
        </w:rPr>
        <w:t>–</w:t>
      </w:r>
      <w:r w:rsidR="00AF7D5C" w:rsidRPr="00A23B29">
        <w:rPr>
          <w:rFonts w:ascii="Arial" w:hAnsi="Arial" w:cs="Arial"/>
          <w:sz w:val="19"/>
          <w:szCs w:val="19"/>
          <w:lang w:val="ru-RU"/>
        </w:rPr>
        <w:t xml:space="preserve"> </w:t>
      </w:r>
      <w:r w:rsidR="00AF7D5C">
        <w:rPr>
          <w:rFonts w:ascii="Arial" w:hAnsi="Arial" w:cs="Arial"/>
          <w:sz w:val="19"/>
          <w:szCs w:val="19"/>
          <w:lang w:val="ru-RU"/>
        </w:rPr>
        <w:t>__________</w:t>
      </w:r>
      <w:r w:rsidR="00AF7D5C">
        <w:rPr>
          <w:rFonts w:ascii="Arial" w:hAnsi="Arial" w:cs="Arial"/>
          <w:sz w:val="19"/>
          <w:szCs w:val="19"/>
          <w:lang w:val="ru-RU"/>
        </w:rPr>
        <w:t xml:space="preserve"> </w:t>
      </w: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</w:p>
    <w:p w:rsidR="00E704B5" w:rsidRPr="00A23B29" w:rsidRDefault="00E704B5" w:rsidP="00E704B5">
      <w:pPr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>7. Описание внешних повреждений, состояния тары и упаковки_____________________________________________ ______________________________________________________________________________________________________________________________________________________________________________________________________                                                        (указать характер повреждения всех поврежденных мест или каждого места)</w:t>
      </w: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 xml:space="preserve">8. Задача акта осмотра: </w:t>
      </w:r>
    </w:p>
    <w:p w:rsidR="00E704B5" w:rsidRPr="00A23B29" w:rsidRDefault="00E704B5" w:rsidP="00E704B5">
      <w:pPr>
        <w:suppressAutoHyphens w:val="0"/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 xml:space="preserve">8.1.Определить поштучным пересчетом количество </w:t>
      </w:r>
      <w:proofErr w:type="gramStart"/>
      <w:r w:rsidRPr="00A23B29">
        <w:rPr>
          <w:rFonts w:ascii="Arial" w:hAnsi="Arial" w:cs="Arial"/>
          <w:sz w:val="19"/>
          <w:szCs w:val="19"/>
          <w:lang w:val="ru-RU"/>
        </w:rPr>
        <w:t>недостающего</w:t>
      </w:r>
      <w:proofErr w:type="gramEnd"/>
      <w:r w:rsidRPr="00A23B29">
        <w:rPr>
          <w:rFonts w:ascii="Arial" w:hAnsi="Arial" w:cs="Arial"/>
          <w:sz w:val="19"/>
          <w:szCs w:val="19"/>
          <w:lang w:val="ru-RU"/>
        </w:rPr>
        <w:t xml:space="preserve">/поврежденного </w:t>
      </w:r>
      <w:proofErr w:type="spellStart"/>
      <w:r w:rsidRPr="00A23B29">
        <w:rPr>
          <w:rFonts w:ascii="Arial" w:hAnsi="Arial" w:cs="Arial"/>
          <w:sz w:val="19"/>
          <w:szCs w:val="19"/>
          <w:lang w:val="ru-RU"/>
        </w:rPr>
        <w:t>вложимого</w:t>
      </w:r>
      <w:proofErr w:type="spellEnd"/>
      <w:r w:rsidRPr="00A23B29">
        <w:rPr>
          <w:rFonts w:ascii="Arial" w:hAnsi="Arial" w:cs="Arial"/>
          <w:sz w:val="19"/>
          <w:szCs w:val="19"/>
          <w:lang w:val="ru-RU"/>
        </w:rPr>
        <w:t>.</w:t>
      </w:r>
    </w:p>
    <w:p w:rsidR="00E704B5" w:rsidRPr="00A23B29" w:rsidRDefault="00E704B5" w:rsidP="00E704B5">
      <w:pPr>
        <w:suppressAutoHyphens w:val="0"/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 xml:space="preserve">8.2.Определить путем взвешивания  вес недостающего/поврежденного </w:t>
      </w:r>
      <w:proofErr w:type="spellStart"/>
      <w:r w:rsidRPr="00A23B29">
        <w:rPr>
          <w:rFonts w:ascii="Arial" w:hAnsi="Arial" w:cs="Arial"/>
          <w:sz w:val="19"/>
          <w:szCs w:val="19"/>
          <w:lang w:val="ru-RU"/>
        </w:rPr>
        <w:t>вложимого</w:t>
      </w:r>
      <w:proofErr w:type="spellEnd"/>
      <w:r w:rsidRPr="00A23B29">
        <w:rPr>
          <w:rFonts w:ascii="Arial" w:hAnsi="Arial" w:cs="Arial"/>
          <w:sz w:val="19"/>
          <w:szCs w:val="19"/>
          <w:lang w:val="ru-RU"/>
        </w:rPr>
        <w:t>.</w:t>
      </w:r>
    </w:p>
    <w:tbl>
      <w:tblPr>
        <w:tblpPr w:leftFromText="180" w:rightFromText="180" w:vertAnchor="text" w:horzAnchor="margin" w:tblpXSpec="center" w:tblpY="460"/>
        <w:tblW w:w="10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993"/>
        <w:gridCol w:w="1574"/>
        <w:gridCol w:w="1748"/>
      </w:tblGrid>
      <w:tr w:rsidR="00A23B29" w:rsidRPr="00A23B29" w:rsidTr="00787E4E">
        <w:trPr>
          <w:trHeight w:val="310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23B29">
              <w:rPr>
                <w:rFonts w:ascii="Arial" w:hAnsi="Arial" w:cs="Arial"/>
                <w:sz w:val="19"/>
                <w:szCs w:val="19"/>
              </w:rPr>
              <w:t>Номенклатура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23B29">
              <w:rPr>
                <w:rFonts w:ascii="Arial" w:hAnsi="Arial" w:cs="Arial"/>
                <w:sz w:val="19"/>
                <w:szCs w:val="19"/>
              </w:rPr>
              <w:t>Ед</w:t>
            </w:r>
            <w:proofErr w:type="spellEnd"/>
            <w:r w:rsidRPr="00A23B29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 w:rsidRPr="00A23B29">
              <w:rPr>
                <w:rFonts w:ascii="Arial" w:hAnsi="Arial" w:cs="Arial"/>
                <w:sz w:val="19"/>
                <w:szCs w:val="19"/>
              </w:rPr>
              <w:t>изм</w:t>
            </w:r>
            <w:proofErr w:type="spellEnd"/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23B29">
              <w:rPr>
                <w:rFonts w:ascii="Arial" w:hAnsi="Arial" w:cs="Arial"/>
                <w:sz w:val="19"/>
                <w:szCs w:val="19"/>
              </w:rPr>
              <w:t>Стоимость</w:t>
            </w:r>
            <w:proofErr w:type="spellEnd"/>
            <w:r w:rsidRPr="00A23B2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A23B29">
              <w:rPr>
                <w:rFonts w:ascii="Arial" w:hAnsi="Arial" w:cs="Arial"/>
                <w:sz w:val="19"/>
                <w:szCs w:val="19"/>
              </w:rPr>
              <w:t>за</w:t>
            </w:r>
            <w:proofErr w:type="spellEnd"/>
            <w:r w:rsidRPr="00A23B2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A23B29">
              <w:rPr>
                <w:rFonts w:ascii="Arial" w:hAnsi="Arial" w:cs="Arial"/>
                <w:sz w:val="19"/>
                <w:szCs w:val="19"/>
              </w:rPr>
              <w:t>ед</w:t>
            </w:r>
            <w:proofErr w:type="spellEnd"/>
            <w:r w:rsidRPr="00A23B29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tabs>
                <w:tab w:val="left" w:pos="651"/>
                <w:tab w:val="center" w:pos="2075"/>
              </w:tabs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23B29">
              <w:rPr>
                <w:rFonts w:ascii="Arial" w:hAnsi="Arial" w:cs="Arial"/>
                <w:sz w:val="19"/>
                <w:szCs w:val="19"/>
              </w:rPr>
              <w:t>Количество</w:t>
            </w:r>
            <w:proofErr w:type="spellEnd"/>
            <w:r w:rsidRPr="00A23B29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23B29">
              <w:rPr>
                <w:rFonts w:ascii="Arial" w:hAnsi="Arial" w:cs="Arial"/>
                <w:sz w:val="19"/>
                <w:szCs w:val="19"/>
              </w:rPr>
              <w:t>единиц</w:t>
            </w:r>
            <w:proofErr w:type="spellEnd"/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tabs>
                <w:tab w:val="left" w:pos="651"/>
                <w:tab w:val="center" w:pos="2075"/>
              </w:tabs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23B29">
              <w:rPr>
                <w:rFonts w:ascii="Arial" w:hAnsi="Arial" w:cs="Arial"/>
                <w:sz w:val="19"/>
                <w:szCs w:val="19"/>
              </w:rPr>
              <w:t>Итого</w:t>
            </w:r>
            <w:proofErr w:type="spellEnd"/>
            <w:r w:rsidRPr="00A23B29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23B29">
              <w:rPr>
                <w:rFonts w:ascii="Arial" w:hAnsi="Arial" w:cs="Arial"/>
                <w:sz w:val="19"/>
                <w:szCs w:val="19"/>
              </w:rPr>
              <w:t>сумма</w:t>
            </w:r>
            <w:proofErr w:type="spellEnd"/>
            <w:r w:rsidRPr="00A23B29">
              <w:rPr>
                <w:rFonts w:ascii="Arial" w:hAnsi="Arial" w:cs="Arial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23B29">
              <w:rPr>
                <w:rFonts w:ascii="Arial" w:hAnsi="Arial" w:cs="Arial"/>
                <w:sz w:val="19"/>
                <w:szCs w:val="19"/>
              </w:rPr>
              <w:t>убытка</w:t>
            </w:r>
            <w:proofErr w:type="spellEnd"/>
          </w:p>
        </w:tc>
      </w:tr>
      <w:tr w:rsidR="00A23B29" w:rsidRPr="00A23B29" w:rsidTr="00787E4E">
        <w:trPr>
          <w:trHeight w:val="297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3B29" w:rsidRPr="00A23B29" w:rsidTr="00787E4E">
        <w:trPr>
          <w:trHeight w:val="297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3B29" w:rsidRPr="00A23B29" w:rsidTr="00787E4E">
        <w:trPr>
          <w:trHeight w:val="297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tabs>
                <w:tab w:val="left" w:pos="105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3B29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B5" w:rsidRPr="00A23B29" w:rsidRDefault="00E704B5" w:rsidP="00787E4E">
            <w:pPr>
              <w:tabs>
                <w:tab w:val="left" w:pos="105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704B5" w:rsidRPr="0078730A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  <w:r w:rsidRPr="0078730A">
        <w:rPr>
          <w:rFonts w:ascii="Arial" w:hAnsi="Arial" w:cs="Arial"/>
          <w:sz w:val="19"/>
          <w:szCs w:val="19"/>
          <w:lang w:val="ru-RU"/>
        </w:rPr>
        <w:t>9. Опись</w:t>
      </w:r>
      <w:r w:rsidRPr="00A23B29">
        <w:rPr>
          <w:rFonts w:ascii="Arial" w:hAnsi="Arial" w:cs="Arial"/>
          <w:sz w:val="19"/>
          <w:szCs w:val="19"/>
          <w:lang w:val="ru-RU"/>
        </w:rPr>
        <w:t xml:space="preserve"> </w:t>
      </w:r>
      <w:proofErr w:type="gramStart"/>
      <w:r w:rsidRPr="0078730A">
        <w:rPr>
          <w:rFonts w:ascii="Arial" w:hAnsi="Arial" w:cs="Arial"/>
          <w:sz w:val="19"/>
          <w:szCs w:val="19"/>
          <w:lang w:val="ru-RU"/>
        </w:rPr>
        <w:t>недостающего</w:t>
      </w:r>
      <w:proofErr w:type="gramEnd"/>
      <w:r w:rsidRPr="00A23B29">
        <w:rPr>
          <w:rFonts w:ascii="Arial" w:hAnsi="Arial" w:cs="Arial"/>
          <w:sz w:val="19"/>
          <w:szCs w:val="19"/>
          <w:lang w:val="ru-RU"/>
        </w:rPr>
        <w:t xml:space="preserve"> </w:t>
      </w:r>
      <w:r w:rsidRPr="0078730A">
        <w:rPr>
          <w:rFonts w:ascii="Arial" w:hAnsi="Arial" w:cs="Arial"/>
          <w:sz w:val="19"/>
          <w:szCs w:val="19"/>
          <w:lang w:val="ru-RU"/>
        </w:rPr>
        <w:t>/</w:t>
      </w:r>
      <w:r w:rsidRPr="00A23B29">
        <w:rPr>
          <w:rFonts w:ascii="Arial" w:hAnsi="Arial" w:cs="Arial"/>
          <w:sz w:val="19"/>
          <w:szCs w:val="19"/>
          <w:lang w:val="ru-RU"/>
        </w:rPr>
        <w:t xml:space="preserve"> </w:t>
      </w:r>
      <w:r w:rsidRPr="0078730A">
        <w:rPr>
          <w:rFonts w:ascii="Arial" w:hAnsi="Arial" w:cs="Arial"/>
          <w:sz w:val="19"/>
          <w:szCs w:val="19"/>
          <w:lang w:val="ru-RU"/>
        </w:rPr>
        <w:t>поврежденного</w:t>
      </w:r>
      <w:r w:rsidR="0078730A">
        <w:rPr>
          <w:rFonts w:ascii="Arial" w:hAnsi="Arial" w:cs="Arial"/>
          <w:sz w:val="19"/>
          <w:szCs w:val="19"/>
          <w:lang w:val="ru-RU"/>
        </w:rPr>
        <w:t xml:space="preserve"> / </w:t>
      </w:r>
      <w:proofErr w:type="spellStart"/>
      <w:r w:rsidR="0078730A">
        <w:rPr>
          <w:rFonts w:ascii="Arial" w:hAnsi="Arial" w:cs="Arial"/>
          <w:sz w:val="19"/>
          <w:szCs w:val="19"/>
          <w:lang w:val="ru-RU"/>
        </w:rPr>
        <w:t>пересорта</w:t>
      </w:r>
      <w:proofErr w:type="spellEnd"/>
      <w:r w:rsidRPr="0078730A">
        <w:rPr>
          <w:rFonts w:ascii="Arial" w:hAnsi="Arial" w:cs="Arial"/>
          <w:sz w:val="19"/>
          <w:szCs w:val="19"/>
          <w:lang w:val="ru-RU"/>
        </w:rPr>
        <w:t xml:space="preserve"> </w:t>
      </w:r>
      <w:proofErr w:type="spellStart"/>
      <w:r w:rsidRPr="0078730A">
        <w:rPr>
          <w:rFonts w:ascii="Arial" w:hAnsi="Arial" w:cs="Arial"/>
          <w:sz w:val="19"/>
          <w:szCs w:val="19"/>
          <w:lang w:val="ru-RU"/>
        </w:rPr>
        <w:t>вложимого</w:t>
      </w:r>
      <w:proofErr w:type="spellEnd"/>
      <w:r w:rsidRPr="0078730A">
        <w:rPr>
          <w:rFonts w:ascii="Arial" w:hAnsi="Arial" w:cs="Arial"/>
          <w:sz w:val="19"/>
          <w:szCs w:val="19"/>
          <w:lang w:val="ru-RU"/>
        </w:rPr>
        <w:t>:</w:t>
      </w:r>
    </w:p>
    <w:p w:rsidR="00E704B5" w:rsidRPr="0078730A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</w:p>
    <w:p w:rsidR="00E704B5" w:rsidRPr="0078730A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 xml:space="preserve">9.1 Вес (брутто) </w:t>
      </w:r>
      <w:proofErr w:type="spellStart"/>
      <w:r w:rsidRPr="00A23B29">
        <w:rPr>
          <w:rFonts w:ascii="Arial" w:hAnsi="Arial" w:cs="Arial"/>
          <w:sz w:val="19"/>
          <w:szCs w:val="19"/>
          <w:lang w:val="ru-RU"/>
        </w:rPr>
        <w:t>вложимого</w:t>
      </w:r>
      <w:proofErr w:type="spellEnd"/>
      <w:r w:rsidRPr="00A23B29">
        <w:rPr>
          <w:rFonts w:ascii="Arial" w:hAnsi="Arial" w:cs="Arial"/>
          <w:sz w:val="19"/>
          <w:szCs w:val="19"/>
          <w:lang w:val="ru-RU"/>
        </w:rPr>
        <w:t xml:space="preserve">  в соответствии с накладной Перевозчика_____________ №_______</w:t>
      </w:r>
      <w:proofErr w:type="gramStart"/>
      <w:r w:rsidRPr="00A23B29">
        <w:rPr>
          <w:rFonts w:ascii="Arial" w:hAnsi="Arial" w:cs="Arial"/>
          <w:sz w:val="19"/>
          <w:szCs w:val="19"/>
          <w:lang w:val="ru-RU"/>
        </w:rPr>
        <w:t>от</w:t>
      </w:r>
      <w:proofErr w:type="gramEnd"/>
      <w:r w:rsidRPr="00A23B29">
        <w:rPr>
          <w:rFonts w:ascii="Arial" w:hAnsi="Arial" w:cs="Arial"/>
          <w:sz w:val="19"/>
          <w:szCs w:val="19"/>
          <w:lang w:val="ru-RU"/>
        </w:rPr>
        <w:t xml:space="preserve"> «__»__________ составляет:__________</w:t>
      </w:r>
      <w:proofErr w:type="spellStart"/>
      <w:r w:rsidRPr="00A23B29">
        <w:rPr>
          <w:rFonts w:ascii="Arial" w:hAnsi="Arial" w:cs="Arial"/>
          <w:sz w:val="19"/>
          <w:szCs w:val="19"/>
          <w:lang w:val="ru-RU"/>
        </w:rPr>
        <w:t>гр</w:t>
      </w:r>
      <w:proofErr w:type="spellEnd"/>
      <w:r w:rsidRPr="00A23B29">
        <w:rPr>
          <w:rFonts w:ascii="Arial" w:hAnsi="Arial" w:cs="Arial"/>
          <w:sz w:val="19"/>
          <w:szCs w:val="19"/>
          <w:lang w:val="ru-RU"/>
        </w:rPr>
        <w:t>. (_____________________________________________)</w:t>
      </w:r>
    </w:p>
    <w:p w:rsidR="00E704B5" w:rsidRPr="00A23B29" w:rsidRDefault="00E704B5" w:rsidP="00E704B5">
      <w:pPr>
        <w:jc w:val="center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>(вес прописью)</w:t>
      </w: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 xml:space="preserve">9.2. </w:t>
      </w:r>
      <w:proofErr w:type="gramStart"/>
      <w:r w:rsidRPr="00A23B29">
        <w:rPr>
          <w:rFonts w:ascii="Arial" w:hAnsi="Arial" w:cs="Arial"/>
          <w:sz w:val="19"/>
          <w:szCs w:val="19"/>
          <w:lang w:val="ru-RU"/>
        </w:rPr>
        <w:t>Фактический</w:t>
      </w:r>
      <w:proofErr w:type="gramEnd"/>
      <w:r w:rsidRPr="00A23B29">
        <w:rPr>
          <w:rFonts w:ascii="Arial" w:hAnsi="Arial" w:cs="Arial"/>
          <w:sz w:val="19"/>
          <w:szCs w:val="19"/>
          <w:lang w:val="ru-RU"/>
        </w:rPr>
        <w:t xml:space="preserve"> при осмотре:__________</w:t>
      </w:r>
      <w:proofErr w:type="spellStart"/>
      <w:r w:rsidRPr="00A23B29">
        <w:rPr>
          <w:rFonts w:ascii="Arial" w:hAnsi="Arial" w:cs="Arial"/>
          <w:sz w:val="19"/>
          <w:szCs w:val="19"/>
          <w:lang w:val="ru-RU"/>
        </w:rPr>
        <w:t>гр</w:t>
      </w:r>
      <w:proofErr w:type="spellEnd"/>
      <w:r w:rsidRPr="00A23B29">
        <w:rPr>
          <w:rFonts w:ascii="Arial" w:hAnsi="Arial" w:cs="Arial"/>
          <w:sz w:val="19"/>
          <w:szCs w:val="19"/>
          <w:lang w:val="ru-RU"/>
        </w:rPr>
        <w:t>. (___________________________________________)</w:t>
      </w:r>
    </w:p>
    <w:p w:rsidR="00E704B5" w:rsidRPr="00A23B29" w:rsidRDefault="00E704B5" w:rsidP="00E704B5">
      <w:pPr>
        <w:jc w:val="center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ab/>
        <w:t xml:space="preserve">                                                     (вес прописью)</w:t>
      </w:r>
    </w:p>
    <w:p w:rsidR="00E704B5" w:rsidRPr="00A23B29" w:rsidRDefault="00E704B5" w:rsidP="00E704B5">
      <w:pPr>
        <w:tabs>
          <w:tab w:val="left" w:pos="7513"/>
        </w:tabs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>10. Недовес составляет:________________</w:t>
      </w:r>
      <w:proofErr w:type="spellStart"/>
      <w:r w:rsidRPr="00A23B29">
        <w:rPr>
          <w:rFonts w:ascii="Arial" w:hAnsi="Arial" w:cs="Arial"/>
          <w:sz w:val="19"/>
          <w:szCs w:val="19"/>
          <w:lang w:val="ru-RU"/>
        </w:rPr>
        <w:t>гр</w:t>
      </w:r>
      <w:proofErr w:type="spellEnd"/>
      <w:r w:rsidRPr="00A23B29">
        <w:rPr>
          <w:rFonts w:ascii="Arial" w:hAnsi="Arial" w:cs="Arial"/>
          <w:sz w:val="19"/>
          <w:szCs w:val="19"/>
          <w:lang w:val="ru-RU"/>
        </w:rPr>
        <w:t>. (_____________________________________)</w:t>
      </w:r>
    </w:p>
    <w:p w:rsidR="00E704B5" w:rsidRPr="00A23B29" w:rsidRDefault="00E704B5" w:rsidP="00E704B5">
      <w:pPr>
        <w:tabs>
          <w:tab w:val="left" w:pos="7513"/>
        </w:tabs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>11. Участниками осмотра установлено следующее:</w:t>
      </w:r>
    </w:p>
    <w:p w:rsidR="00E704B5" w:rsidRPr="00A23B29" w:rsidRDefault="00E704B5" w:rsidP="00E704B5">
      <w:pPr>
        <w:tabs>
          <w:tab w:val="left" w:pos="7513"/>
        </w:tabs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 xml:space="preserve">             11.1. Всего недостача </w:t>
      </w:r>
      <w:proofErr w:type="spellStart"/>
      <w:r w:rsidRPr="00A23B29">
        <w:rPr>
          <w:rFonts w:ascii="Arial" w:hAnsi="Arial" w:cs="Arial"/>
          <w:sz w:val="19"/>
          <w:szCs w:val="19"/>
          <w:lang w:val="ru-RU"/>
        </w:rPr>
        <w:t>составляет:___________________________________единиц</w:t>
      </w:r>
      <w:proofErr w:type="spellEnd"/>
      <w:r w:rsidRPr="00A23B29">
        <w:rPr>
          <w:rFonts w:ascii="Arial" w:hAnsi="Arial" w:cs="Arial"/>
          <w:sz w:val="19"/>
          <w:szCs w:val="19"/>
          <w:lang w:val="ru-RU"/>
        </w:rPr>
        <w:t>.</w:t>
      </w:r>
    </w:p>
    <w:p w:rsidR="00E704B5" w:rsidRPr="00A23B29" w:rsidRDefault="00E704B5" w:rsidP="00E704B5">
      <w:pPr>
        <w:tabs>
          <w:tab w:val="left" w:pos="7513"/>
        </w:tabs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 xml:space="preserve">             11.2. Всего </w:t>
      </w:r>
      <w:proofErr w:type="spellStart"/>
      <w:r w:rsidRPr="00A23B29">
        <w:rPr>
          <w:rFonts w:ascii="Arial" w:hAnsi="Arial" w:cs="Arial"/>
          <w:sz w:val="19"/>
          <w:szCs w:val="19"/>
          <w:lang w:val="ru-RU"/>
        </w:rPr>
        <w:t>повреждено:___________________________________________единиц</w:t>
      </w:r>
      <w:proofErr w:type="spellEnd"/>
      <w:r w:rsidRPr="00A23B29">
        <w:rPr>
          <w:rFonts w:ascii="Arial" w:hAnsi="Arial" w:cs="Arial"/>
          <w:sz w:val="19"/>
          <w:szCs w:val="19"/>
          <w:lang w:val="ru-RU"/>
        </w:rPr>
        <w:t>.</w:t>
      </w:r>
    </w:p>
    <w:p w:rsidR="00E704B5" w:rsidRDefault="00E704B5" w:rsidP="00E704B5">
      <w:pPr>
        <w:tabs>
          <w:tab w:val="left" w:pos="7513"/>
        </w:tabs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 xml:space="preserve">             11.3. Недовес составил:_______________________________________________</w:t>
      </w:r>
      <w:proofErr w:type="spellStart"/>
      <w:r w:rsidRPr="00A23B29">
        <w:rPr>
          <w:rFonts w:ascii="Arial" w:hAnsi="Arial" w:cs="Arial"/>
          <w:sz w:val="19"/>
          <w:szCs w:val="19"/>
          <w:lang w:val="ru-RU"/>
        </w:rPr>
        <w:t>гр</w:t>
      </w:r>
      <w:proofErr w:type="spellEnd"/>
      <w:r w:rsidRPr="00A23B29">
        <w:rPr>
          <w:rFonts w:ascii="Arial" w:hAnsi="Arial" w:cs="Arial"/>
          <w:sz w:val="19"/>
          <w:szCs w:val="19"/>
          <w:lang w:val="ru-RU"/>
        </w:rPr>
        <w:t>.</w:t>
      </w:r>
    </w:p>
    <w:p w:rsidR="0078730A" w:rsidRPr="00A23B29" w:rsidRDefault="0078730A" w:rsidP="00E704B5">
      <w:pPr>
        <w:tabs>
          <w:tab w:val="left" w:pos="7513"/>
        </w:tabs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 xml:space="preserve">             11.4. </w:t>
      </w:r>
      <w:proofErr w:type="spellStart"/>
      <w:r>
        <w:rPr>
          <w:rFonts w:ascii="Arial" w:hAnsi="Arial" w:cs="Arial"/>
          <w:sz w:val="19"/>
          <w:szCs w:val="19"/>
          <w:lang w:val="ru-RU"/>
        </w:rPr>
        <w:t>Пересорт</w:t>
      </w:r>
      <w:proofErr w:type="spellEnd"/>
      <w:r>
        <w:rPr>
          <w:rFonts w:ascii="Arial" w:hAnsi="Arial" w:cs="Arial"/>
          <w:sz w:val="19"/>
          <w:szCs w:val="19"/>
          <w:lang w:val="ru-RU"/>
        </w:rPr>
        <w:t xml:space="preserve"> составил: __________________________________________ единиц</w:t>
      </w:r>
    </w:p>
    <w:p w:rsidR="00E704B5" w:rsidRPr="00A23B29" w:rsidRDefault="00E704B5" w:rsidP="00E704B5">
      <w:pPr>
        <w:tabs>
          <w:tab w:val="left" w:pos="7513"/>
        </w:tabs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 xml:space="preserve">             11.4. Всего убыток составил:_____________________________________________</w:t>
      </w:r>
    </w:p>
    <w:p w:rsidR="00E704B5" w:rsidRPr="00A23B29" w:rsidRDefault="00E704B5" w:rsidP="00E704B5">
      <w:pPr>
        <w:tabs>
          <w:tab w:val="left" w:pos="1377"/>
        </w:tabs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ab/>
        <w:t>_____________________________________________________________руб.</w:t>
      </w:r>
    </w:p>
    <w:p w:rsidR="00E704B5" w:rsidRPr="00A23B29" w:rsidRDefault="00E704B5" w:rsidP="00E704B5">
      <w:pPr>
        <w:tabs>
          <w:tab w:val="left" w:pos="1377"/>
        </w:tabs>
        <w:jc w:val="both"/>
        <w:rPr>
          <w:rFonts w:ascii="Arial" w:hAnsi="Arial" w:cs="Arial"/>
          <w:sz w:val="19"/>
          <w:szCs w:val="19"/>
          <w:lang w:val="ru-RU"/>
        </w:rPr>
      </w:pPr>
    </w:p>
    <w:p w:rsidR="00E704B5" w:rsidRPr="00A23B29" w:rsidRDefault="00E704B5" w:rsidP="00E70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7"/>
        </w:tabs>
        <w:jc w:val="both"/>
        <w:rPr>
          <w:rFonts w:ascii="Arial" w:hAnsi="Arial" w:cs="Arial"/>
          <w:b/>
          <w:sz w:val="19"/>
          <w:szCs w:val="19"/>
          <w:lang w:val="ru-RU"/>
        </w:rPr>
      </w:pPr>
      <w:proofErr w:type="gramStart"/>
      <w:r w:rsidRPr="00A23B29">
        <w:rPr>
          <w:rFonts w:ascii="Arial" w:hAnsi="Arial" w:cs="Arial"/>
          <w:b/>
          <w:sz w:val="19"/>
          <w:szCs w:val="19"/>
          <w:lang w:val="ru-RU"/>
        </w:rPr>
        <w:t>Ответственные лица, участвовавшие в подписании Акта предупреждены</w:t>
      </w:r>
      <w:proofErr w:type="gramEnd"/>
      <w:r w:rsidRPr="00A23B29">
        <w:rPr>
          <w:rFonts w:ascii="Arial" w:hAnsi="Arial" w:cs="Arial"/>
          <w:b/>
          <w:sz w:val="19"/>
          <w:szCs w:val="19"/>
          <w:lang w:val="ru-RU"/>
        </w:rPr>
        <w:t xml:space="preserve"> об ответственности за содержащиеся в нем данные несоответствующие действительности.</w:t>
      </w: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>Прилагаемые документы:</w:t>
      </w: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>1.____________________________________________________________________________</w:t>
      </w: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>2.____________________________________________________________________________</w:t>
      </w: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>3.____________________________________________________________________________</w:t>
      </w: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</w:p>
    <w:p w:rsidR="00E704B5" w:rsidRPr="00A23B29" w:rsidRDefault="00E704B5" w:rsidP="00E704B5">
      <w:pPr>
        <w:jc w:val="both"/>
        <w:rPr>
          <w:rFonts w:ascii="Arial" w:hAnsi="Arial" w:cs="Arial"/>
          <w:sz w:val="19"/>
          <w:szCs w:val="19"/>
          <w:lang w:val="ru-RU"/>
        </w:rPr>
      </w:pPr>
      <w:r w:rsidRPr="00A23B29">
        <w:rPr>
          <w:rFonts w:ascii="Arial" w:hAnsi="Arial" w:cs="Arial"/>
          <w:sz w:val="19"/>
          <w:szCs w:val="19"/>
          <w:lang w:val="ru-RU"/>
        </w:rPr>
        <w:t>Подписи лиц, участвующих в составлении акта:</w:t>
      </w:r>
    </w:p>
    <w:tbl>
      <w:tblPr>
        <w:tblpPr w:leftFromText="180" w:rightFromText="180" w:vertAnchor="text" w:horzAnchor="margin" w:tblpXSpec="center" w:tblpY="153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262"/>
        <w:gridCol w:w="3220"/>
        <w:gridCol w:w="1685"/>
      </w:tblGrid>
      <w:tr w:rsidR="00A23B29" w:rsidRPr="00A23B29" w:rsidTr="00787E4E">
        <w:trPr>
          <w:trHeight w:val="254"/>
        </w:trPr>
        <w:tc>
          <w:tcPr>
            <w:tcW w:w="2755" w:type="dxa"/>
            <w:shd w:val="clear" w:color="auto" w:fill="auto"/>
          </w:tcPr>
          <w:p w:rsidR="00E704B5" w:rsidRPr="00A23B29" w:rsidRDefault="00E704B5" w:rsidP="00787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23B29">
              <w:rPr>
                <w:rFonts w:ascii="Arial" w:hAnsi="Arial" w:cs="Arial"/>
                <w:sz w:val="19"/>
                <w:szCs w:val="19"/>
              </w:rPr>
              <w:t>Организация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E704B5" w:rsidRPr="00A23B29" w:rsidRDefault="00E704B5" w:rsidP="00787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23B29">
              <w:rPr>
                <w:rFonts w:ascii="Arial" w:hAnsi="Arial" w:cs="Arial"/>
                <w:sz w:val="19"/>
                <w:szCs w:val="19"/>
              </w:rPr>
              <w:t>Должность</w:t>
            </w:r>
            <w:proofErr w:type="spellEnd"/>
          </w:p>
        </w:tc>
        <w:tc>
          <w:tcPr>
            <w:tcW w:w="3220" w:type="dxa"/>
            <w:shd w:val="clear" w:color="auto" w:fill="auto"/>
          </w:tcPr>
          <w:p w:rsidR="00E704B5" w:rsidRPr="00A23B29" w:rsidRDefault="00E704B5" w:rsidP="00787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23B29">
              <w:rPr>
                <w:rFonts w:ascii="Arial" w:hAnsi="Arial" w:cs="Arial"/>
                <w:sz w:val="19"/>
                <w:szCs w:val="19"/>
              </w:rPr>
              <w:t>Ф.И.О.</w:t>
            </w:r>
          </w:p>
        </w:tc>
        <w:tc>
          <w:tcPr>
            <w:tcW w:w="1685" w:type="dxa"/>
            <w:shd w:val="clear" w:color="auto" w:fill="auto"/>
          </w:tcPr>
          <w:p w:rsidR="00E704B5" w:rsidRPr="00A23B29" w:rsidRDefault="00E704B5" w:rsidP="00787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23B29">
              <w:rPr>
                <w:rFonts w:ascii="Arial" w:hAnsi="Arial" w:cs="Arial"/>
                <w:sz w:val="19"/>
                <w:szCs w:val="19"/>
              </w:rPr>
              <w:t>Подпись</w:t>
            </w:r>
            <w:proofErr w:type="spellEnd"/>
          </w:p>
        </w:tc>
      </w:tr>
      <w:tr w:rsidR="00A23B29" w:rsidRPr="00A23B29" w:rsidTr="00787E4E">
        <w:trPr>
          <w:trHeight w:val="524"/>
        </w:trPr>
        <w:tc>
          <w:tcPr>
            <w:tcW w:w="2755" w:type="dxa"/>
            <w:shd w:val="clear" w:color="auto" w:fill="auto"/>
          </w:tcPr>
          <w:p w:rsidR="00E704B5" w:rsidRPr="00A23B29" w:rsidRDefault="00E704B5" w:rsidP="00787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3B29">
              <w:rPr>
                <w:rFonts w:ascii="Arial" w:hAnsi="Arial" w:cs="Arial"/>
                <w:sz w:val="19"/>
                <w:szCs w:val="19"/>
              </w:rPr>
              <w:t>1.___________________</w:t>
            </w:r>
          </w:p>
          <w:p w:rsidR="00E704B5" w:rsidRPr="00A23B29" w:rsidRDefault="00E704B5" w:rsidP="00787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2" w:type="dxa"/>
            <w:shd w:val="clear" w:color="auto" w:fill="auto"/>
          </w:tcPr>
          <w:p w:rsidR="00E704B5" w:rsidRPr="00A23B29" w:rsidRDefault="00E704B5" w:rsidP="00787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3B29">
              <w:rPr>
                <w:rFonts w:ascii="Arial" w:hAnsi="Arial" w:cs="Arial"/>
                <w:sz w:val="19"/>
                <w:szCs w:val="19"/>
              </w:rPr>
              <w:t>__________________</w:t>
            </w:r>
          </w:p>
        </w:tc>
        <w:tc>
          <w:tcPr>
            <w:tcW w:w="3220" w:type="dxa"/>
            <w:shd w:val="clear" w:color="auto" w:fill="auto"/>
          </w:tcPr>
          <w:p w:rsidR="00E704B5" w:rsidRPr="00A23B29" w:rsidRDefault="00E704B5" w:rsidP="00787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3B29">
              <w:rPr>
                <w:rFonts w:ascii="Arial" w:hAnsi="Arial" w:cs="Arial"/>
                <w:sz w:val="19"/>
                <w:szCs w:val="19"/>
              </w:rPr>
              <w:t>___________________________</w:t>
            </w:r>
          </w:p>
        </w:tc>
        <w:tc>
          <w:tcPr>
            <w:tcW w:w="1685" w:type="dxa"/>
            <w:shd w:val="clear" w:color="auto" w:fill="auto"/>
          </w:tcPr>
          <w:p w:rsidR="00E704B5" w:rsidRPr="00A23B29" w:rsidRDefault="00E704B5" w:rsidP="00787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3B29" w:rsidRPr="00A23B29" w:rsidTr="00787E4E">
        <w:trPr>
          <w:trHeight w:val="510"/>
        </w:trPr>
        <w:tc>
          <w:tcPr>
            <w:tcW w:w="2755" w:type="dxa"/>
            <w:shd w:val="clear" w:color="auto" w:fill="auto"/>
          </w:tcPr>
          <w:p w:rsidR="00E704B5" w:rsidRPr="00A23B29" w:rsidRDefault="00E704B5" w:rsidP="00787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3B29">
              <w:rPr>
                <w:rFonts w:ascii="Arial" w:hAnsi="Arial" w:cs="Arial"/>
                <w:sz w:val="19"/>
                <w:szCs w:val="19"/>
              </w:rPr>
              <w:t>2.___________________</w:t>
            </w:r>
          </w:p>
          <w:p w:rsidR="00E704B5" w:rsidRPr="00A23B29" w:rsidRDefault="00E704B5" w:rsidP="00787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2" w:type="dxa"/>
            <w:shd w:val="clear" w:color="auto" w:fill="auto"/>
          </w:tcPr>
          <w:p w:rsidR="00E704B5" w:rsidRPr="00A23B29" w:rsidRDefault="00E704B5" w:rsidP="00787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3B29">
              <w:rPr>
                <w:rFonts w:ascii="Arial" w:hAnsi="Arial" w:cs="Arial"/>
                <w:sz w:val="19"/>
                <w:szCs w:val="19"/>
              </w:rPr>
              <w:t>__________________</w:t>
            </w:r>
          </w:p>
        </w:tc>
        <w:tc>
          <w:tcPr>
            <w:tcW w:w="3220" w:type="dxa"/>
            <w:shd w:val="clear" w:color="auto" w:fill="auto"/>
          </w:tcPr>
          <w:p w:rsidR="00E704B5" w:rsidRPr="00A23B29" w:rsidRDefault="00E704B5" w:rsidP="00787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3B29">
              <w:rPr>
                <w:rFonts w:ascii="Arial" w:hAnsi="Arial" w:cs="Arial"/>
                <w:sz w:val="19"/>
                <w:szCs w:val="19"/>
              </w:rPr>
              <w:t>___________________________</w:t>
            </w:r>
          </w:p>
        </w:tc>
        <w:tc>
          <w:tcPr>
            <w:tcW w:w="1685" w:type="dxa"/>
            <w:shd w:val="clear" w:color="auto" w:fill="auto"/>
          </w:tcPr>
          <w:p w:rsidR="00E704B5" w:rsidRPr="00A23B29" w:rsidRDefault="00E704B5" w:rsidP="00787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23B29" w:rsidRPr="00A23B29" w:rsidTr="00787E4E">
        <w:trPr>
          <w:trHeight w:val="510"/>
        </w:trPr>
        <w:tc>
          <w:tcPr>
            <w:tcW w:w="2755" w:type="dxa"/>
            <w:shd w:val="clear" w:color="auto" w:fill="auto"/>
          </w:tcPr>
          <w:p w:rsidR="00E704B5" w:rsidRPr="00A23B29" w:rsidRDefault="00E704B5" w:rsidP="00787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3B29">
              <w:rPr>
                <w:rFonts w:ascii="Arial" w:hAnsi="Arial" w:cs="Arial"/>
                <w:sz w:val="19"/>
                <w:szCs w:val="19"/>
                <w:lang w:val="ru-RU"/>
              </w:rPr>
              <w:t>3</w:t>
            </w:r>
            <w:r w:rsidRPr="00A23B29">
              <w:rPr>
                <w:rFonts w:ascii="Arial" w:hAnsi="Arial" w:cs="Arial"/>
                <w:sz w:val="19"/>
                <w:szCs w:val="19"/>
              </w:rPr>
              <w:t>.___________________</w:t>
            </w:r>
          </w:p>
          <w:p w:rsidR="00E704B5" w:rsidRPr="00A23B29" w:rsidRDefault="00E704B5" w:rsidP="00787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2" w:type="dxa"/>
            <w:shd w:val="clear" w:color="auto" w:fill="auto"/>
          </w:tcPr>
          <w:p w:rsidR="00E704B5" w:rsidRPr="00A23B29" w:rsidRDefault="00E704B5" w:rsidP="00787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3B29">
              <w:rPr>
                <w:rFonts w:ascii="Arial" w:hAnsi="Arial" w:cs="Arial"/>
                <w:sz w:val="19"/>
                <w:szCs w:val="19"/>
              </w:rPr>
              <w:t>__________________</w:t>
            </w:r>
          </w:p>
        </w:tc>
        <w:tc>
          <w:tcPr>
            <w:tcW w:w="3220" w:type="dxa"/>
            <w:shd w:val="clear" w:color="auto" w:fill="auto"/>
          </w:tcPr>
          <w:p w:rsidR="00E704B5" w:rsidRPr="00A23B29" w:rsidRDefault="00E704B5" w:rsidP="00787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23B29">
              <w:rPr>
                <w:rFonts w:ascii="Arial" w:hAnsi="Arial" w:cs="Arial"/>
                <w:sz w:val="19"/>
                <w:szCs w:val="19"/>
              </w:rPr>
              <w:t>___________________________</w:t>
            </w:r>
          </w:p>
        </w:tc>
        <w:tc>
          <w:tcPr>
            <w:tcW w:w="1685" w:type="dxa"/>
            <w:shd w:val="clear" w:color="auto" w:fill="auto"/>
          </w:tcPr>
          <w:p w:rsidR="00E704B5" w:rsidRPr="00A23B29" w:rsidRDefault="00E704B5" w:rsidP="00787E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704B5" w:rsidRPr="00A23B29" w:rsidRDefault="00E704B5" w:rsidP="00E704B5">
      <w:pPr>
        <w:rPr>
          <w:rFonts w:ascii="Arial" w:hAnsi="Arial" w:cs="Arial"/>
          <w:sz w:val="19"/>
          <w:szCs w:val="19"/>
          <w:lang w:val="ru-RU"/>
        </w:rPr>
      </w:pPr>
    </w:p>
    <w:p w:rsidR="00E704B5" w:rsidRPr="00A23B29" w:rsidRDefault="00E704B5" w:rsidP="00E704B5">
      <w:pPr>
        <w:rPr>
          <w:rFonts w:ascii="Arial" w:hAnsi="Arial" w:cs="Arial"/>
          <w:sz w:val="19"/>
          <w:szCs w:val="19"/>
          <w:lang w:val="ru-RU"/>
        </w:rPr>
      </w:pPr>
    </w:p>
    <w:p w:rsidR="00E704B5" w:rsidRPr="00A23B29" w:rsidRDefault="00E704B5" w:rsidP="00E704B5">
      <w:pPr>
        <w:rPr>
          <w:rFonts w:ascii="Arial" w:hAnsi="Arial" w:cs="Arial"/>
          <w:sz w:val="19"/>
          <w:szCs w:val="19"/>
          <w:lang w:val="ru-RU"/>
        </w:rPr>
      </w:pPr>
    </w:p>
    <w:p w:rsidR="00E704B5" w:rsidRPr="00A23B29" w:rsidRDefault="00E704B5" w:rsidP="00E704B5">
      <w:pPr>
        <w:rPr>
          <w:rFonts w:ascii="Arial" w:hAnsi="Arial" w:cs="Arial"/>
          <w:sz w:val="19"/>
          <w:szCs w:val="19"/>
          <w:lang w:val="ru-RU"/>
        </w:rPr>
      </w:pPr>
    </w:p>
    <w:p w:rsidR="00E704B5" w:rsidRPr="00A23B29" w:rsidRDefault="00E704B5" w:rsidP="00E704B5">
      <w:pPr>
        <w:rPr>
          <w:rFonts w:ascii="Arial" w:hAnsi="Arial" w:cs="Arial"/>
          <w:sz w:val="19"/>
          <w:szCs w:val="19"/>
          <w:lang w:val="ru-RU"/>
        </w:rPr>
      </w:pPr>
    </w:p>
    <w:sectPr w:rsidR="00E704B5" w:rsidRPr="00A23B29" w:rsidSect="007873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64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32" w:rsidRDefault="00185B32" w:rsidP="00F14AB1">
      <w:r>
        <w:separator/>
      </w:r>
    </w:p>
  </w:endnote>
  <w:endnote w:type="continuationSeparator" w:id="0">
    <w:p w:rsidR="00185B32" w:rsidRDefault="00185B32" w:rsidP="00F1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32" w:rsidRDefault="00C01B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B1" w:rsidRPr="00C01B32" w:rsidRDefault="00F14AB1" w:rsidP="00C01B32">
    <w:pPr>
      <w:pStyle w:val="a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32" w:rsidRDefault="00C01B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32" w:rsidRDefault="00185B32" w:rsidP="00F14AB1">
      <w:r>
        <w:separator/>
      </w:r>
    </w:p>
  </w:footnote>
  <w:footnote w:type="continuationSeparator" w:id="0">
    <w:p w:rsidR="00185B32" w:rsidRDefault="00185B32" w:rsidP="00F1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32" w:rsidRDefault="00C01B3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32" w:rsidRDefault="0078730A" w:rsidP="0078730A">
    <w:pPr>
      <w:pStyle w:val="a9"/>
      <w:tabs>
        <w:tab w:val="clear" w:pos="4677"/>
        <w:tab w:val="clear" w:pos="9355"/>
        <w:tab w:val="left" w:pos="5931"/>
      </w:tabs>
    </w:pPr>
    <w:r>
      <w:tab/>
    </w:r>
  </w:p>
  <w:p w:rsidR="0078730A" w:rsidRDefault="0078730A"/>
  <w:p w:rsidR="0078730A" w:rsidRDefault="0078730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32" w:rsidRDefault="00C01B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3720"/>
        </w:tabs>
        <w:ind w:left="3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3.%1."/>
      <w:lvlJc w:val="left"/>
      <w:pPr>
        <w:tabs>
          <w:tab w:val="num" w:pos="1506"/>
        </w:tabs>
        <w:ind w:left="1506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color w:val="000000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decimal"/>
      <w:lvlText w:val="1.1.%1."/>
      <w:lvlJc w:val="left"/>
      <w:pPr>
        <w:tabs>
          <w:tab w:val="num" w:pos="3720"/>
        </w:tabs>
        <w:ind w:left="3720" w:hanging="360"/>
      </w:pPr>
    </w:lvl>
  </w:abstractNum>
  <w:abstractNum w:abstractNumId="5">
    <w:nsid w:val="00000007"/>
    <w:multiLevelType w:val="multilevel"/>
    <w:tmpl w:val="00000007"/>
    <w:name w:val="WW8Num13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6.1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22"/>
    <w:lvl w:ilvl="0">
      <w:start w:val="2"/>
      <w:numFmt w:val="decimal"/>
      <w:lvlText w:val="2.%1."/>
      <w:lvlJc w:val="left"/>
      <w:pPr>
        <w:tabs>
          <w:tab w:val="num" w:pos="1440"/>
        </w:tabs>
        <w:ind w:left="1440" w:hanging="360"/>
      </w:pPr>
    </w:lvl>
  </w:abstractNum>
  <w:abstractNum w:abstractNumId="7">
    <w:nsid w:val="00000009"/>
    <w:multiLevelType w:val="multilevel"/>
    <w:tmpl w:val="00000009"/>
    <w:name w:val="WW8Num31"/>
    <w:lvl w:ilvl="0">
      <w:start w:val="1"/>
      <w:numFmt w:val="decimal"/>
      <w:lvlText w:val="2.%1."/>
      <w:lvlJc w:val="left"/>
      <w:pPr>
        <w:tabs>
          <w:tab w:val="num" w:pos="4428"/>
        </w:tabs>
        <w:ind w:left="4428" w:hanging="360"/>
      </w:pPr>
    </w:lvl>
    <w:lvl w:ilvl="1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9213BD3"/>
    <w:multiLevelType w:val="hybridMultilevel"/>
    <w:tmpl w:val="B8E0EB6E"/>
    <w:lvl w:ilvl="0" w:tplc="7FA0B9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9467A7"/>
    <w:multiLevelType w:val="multilevel"/>
    <w:tmpl w:val="59C43C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E3A7CC0"/>
    <w:multiLevelType w:val="hybridMultilevel"/>
    <w:tmpl w:val="02C4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8677F"/>
    <w:multiLevelType w:val="multilevel"/>
    <w:tmpl w:val="5E460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150167"/>
    <w:multiLevelType w:val="multilevel"/>
    <w:tmpl w:val="D47295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AD9"/>
    <w:rsid w:val="00001088"/>
    <w:rsid w:val="000024AF"/>
    <w:rsid w:val="00002696"/>
    <w:rsid w:val="0000277F"/>
    <w:rsid w:val="00002945"/>
    <w:rsid w:val="00002D6F"/>
    <w:rsid w:val="00003141"/>
    <w:rsid w:val="00006178"/>
    <w:rsid w:val="00006610"/>
    <w:rsid w:val="000078FE"/>
    <w:rsid w:val="00007CEE"/>
    <w:rsid w:val="00011AE3"/>
    <w:rsid w:val="0001280E"/>
    <w:rsid w:val="00012D0B"/>
    <w:rsid w:val="000133BC"/>
    <w:rsid w:val="00013EFC"/>
    <w:rsid w:val="00014571"/>
    <w:rsid w:val="000149A3"/>
    <w:rsid w:val="00014B7F"/>
    <w:rsid w:val="000152F5"/>
    <w:rsid w:val="00015B7B"/>
    <w:rsid w:val="00017704"/>
    <w:rsid w:val="00020912"/>
    <w:rsid w:val="000213A2"/>
    <w:rsid w:val="00023060"/>
    <w:rsid w:val="0002434F"/>
    <w:rsid w:val="00026762"/>
    <w:rsid w:val="00027254"/>
    <w:rsid w:val="00031FA3"/>
    <w:rsid w:val="000328C9"/>
    <w:rsid w:val="00032CA3"/>
    <w:rsid w:val="000330A0"/>
    <w:rsid w:val="000335F2"/>
    <w:rsid w:val="00034483"/>
    <w:rsid w:val="00034601"/>
    <w:rsid w:val="0003680F"/>
    <w:rsid w:val="00037407"/>
    <w:rsid w:val="000403F8"/>
    <w:rsid w:val="00043332"/>
    <w:rsid w:val="0004482A"/>
    <w:rsid w:val="00044F34"/>
    <w:rsid w:val="0004554B"/>
    <w:rsid w:val="00046D25"/>
    <w:rsid w:val="0004714D"/>
    <w:rsid w:val="000500B3"/>
    <w:rsid w:val="0005069D"/>
    <w:rsid w:val="000514DC"/>
    <w:rsid w:val="0005187C"/>
    <w:rsid w:val="00053286"/>
    <w:rsid w:val="00053824"/>
    <w:rsid w:val="000542BE"/>
    <w:rsid w:val="00056EEB"/>
    <w:rsid w:val="00062833"/>
    <w:rsid w:val="00062EB4"/>
    <w:rsid w:val="000631E5"/>
    <w:rsid w:val="000634C5"/>
    <w:rsid w:val="00065E96"/>
    <w:rsid w:val="00066C06"/>
    <w:rsid w:val="00066D48"/>
    <w:rsid w:val="00067F91"/>
    <w:rsid w:val="000709C9"/>
    <w:rsid w:val="00070AC1"/>
    <w:rsid w:val="00070BDD"/>
    <w:rsid w:val="00073091"/>
    <w:rsid w:val="0007366E"/>
    <w:rsid w:val="00073C30"/>
    <w:rsid w:val="00074C80"/>
    <w:rsid w:val="000765CC"/>
    <w:rsid w:val="00076B44"/>
    <w:rsid w:val="00080773"/>
    <w:rsid w:val="00082696"/>
    <w:rsid w:val="000850C1"/>
    <w:rsid w:val="00085AA9"/>
    <w:rsid w:val="00091EAA"/>
    <w:rsid w:val="0009349D"/>
    <w:rsid w:val="00094890"/>
    <w:rsid w:val="00095CC9"/>
    <w:rsid w:val="000964F4"/>
    <w:rsid w:val="0009782B"/>
    <w:rsid w:val="000A0DA1"/>
    <w:rsid w:val="000A0F26"/>
    <w:rsid w:val="000A14DB"/>
    <w:rsid w:val="000A1C09"/>
    <w:rsid w:val="000A2B87"/>
    <w:rsid w:val="000A3CD6"/>
    <w:rsid w:val="000A4369"/>
    <w:rsid w:val="000A51E9"/>
    <w:rsid w:val="000A5AE1"/>
    <w:rsid w:val="000A5D49"/>
    <w:rsid w:val="000A7062"/>
    <w:rsid w:val="000B0C93"/>
    <w:rsid w:val="000B0D06"/>
    <w:rsid w:val="000B0E93"/>
    <w:rsid w:val="000B1644"/>
    <w:rsid w:val="000B1DE6"/>
    <w:rsid w:val="000B3902"/>
    <w:rsid w:val="000B3992"/>
    <w:rsid w:val="000B4235"/>
    <w:rsid w:val="000B4E7A"/>
    <w:rsid w:val="000B58F3"/>
    <w:rsid w:val="000B5E28"/>
    <w:rsid w:val="000B7443"/>
    <w:rsid w:val="000C0C1E"/>
    <w:rsid w:val="000C122E"/>
    <w:rsid w:val="000C1E8E"/>
    <w:rsid w:val="000C361C"/>
    <w:rsid w:val="000C3BF9"/>
    <w:rsid w:val="000C4126"/>
    <w:rsid w:val="000C4F85"/>
    <w:rsid w:val="000C690D"/>
    <w:rsid w:val="000C6C73"/>
    <w:rsid w:val="000C71E7"/>
    <w:rsid w:val="000D36C6"/>
    <w:rsid w:val="000D4C26"/>
    <w:rsid w:val="000D6F54"/>
    <w:rsid w:val="000D71AC"/>
    <w:rsid w:val="000E25DD"/>
    <w:rsid w:val="000E367C"/>
    <w:rsid w:val="000E4473"/>
    <w:rsid w:val="000E53DB"/>
    <w:rsid w:val="000E5525"/>
    <w:rsid w:val="000E563D"/>
    <w:rsid w:val="000E77E1"/>
    <w:rsid w:val="000F17B9"/>
    <w:rsid w:val="000F3F5A"/>
    <w:rsid w:val="000F5935"/>
    <w:rsid w:val="000F6656"/>
    <w:rsid w:val="000F68AC"/>
    <w:rsid w:val="000F7519"/>
    <w:rsid w:val="00100724"/>
    <w:rsid w:val="0010289D"/>
    <w:rsid w:val="001044E0"/>
    <w:rsid w:val="00105629"/>
    <w:rsid w:val="001058CD"/>
    <w:rsid w:val="00105916"/>
    <w:rsid w:val="0010594C"/>
    <w:rsid w:val="00107DF3"/>
    <w:rsid w:val="00110474"/>
    <w:rsid w:val="00110810"/>
    <w:rsid w:val="0011138F"/>
    <w:rsid w:val="00112B2A"/>
    <w:rsid w:val="00113AFF"/>
    <w:rsid w:val="00114EB9"/>
    <w:rsid w:val="00117136"/>
    <w:rsid w:val="001205F8"/>
    <w:rsid w:val="00120ADD"/>
    <w:rsid w:val="0012186E"/>
    <w:rsid w:val="00121E5C"/>
    <w:rsid w:val="00122716"/>
    <w:rsid w:val="001249CA"/>
    <w:rsid w:val="0012649A"/>
    <w:rsid w:val="00127D6A"/>
    <w:rsid w:val="00127F2D"/>
    <w:rsid w:val="00130C00"/>
    <w:rsid w:val="00131361"/>
    <w:rsid w:val="00133803"/>
    <w:rsid w:val="00134C29"/>
    <w:rsid w:val="00135887"/>
    <w:rsid w:val="00135DC0"/>
    <w:rsid w:val="00136F1F"/>
    <w:rsid w:val="00137E7C"/>
    <w:rsid w:val="00142453"/>
    <w:rsid w:val="001430DA"/>
    <w:rsid w:val="0014513F"/>
    <w:rsid w:val="0014554D"/>
    <w:rsid w:val="0014593A"/>
    <w:rsid w:val="001464AD"/>
    <w:rsid w:val="001537DF"/>
    <w:rsid w:val="001548D8"/>
    <w:rsid w:val="001603DA"/>
    <w:rsid w:val="0016136E"/>
    <w:rsid w:val="00161CDA"/>
    <w:rsid w:val="0016305E"/>
    <w:rsid w:val="00163670"/>
    <w:rsid w:val="001653C0"/>
    <w:rsid w:val="00166846"/>
    <w:rsid w:val="001675FF"/>
    <w:rsid w:val="00167620"/>
    <w:rsid w:val="001700E2"/>
    <w:rsid w:val="00171209"/>
    <w:rsid w:val="00171E86"/>
    <w:rsid w:val="00172540"/>
    <w:rsid w:val="00172736"/>
    <w:rsid w:val="00173918"/>
    <w:rsid w:val="00173AD8"/>
    <w:rsid w:val="00176DCC"/>
    <w:rsid w:val="00177AA5"/>
    <w:rsid w:val="00180A72"/>
    <w:rsid w:val="001836C8"/>
    <w:rsid w:val="00185B32"/>
    <w:rsid w:val="00190705"/>
    <w:rsid w:val="0019089E"/>
    <w:rsid w:val="001936E0"/>
    <w:rsid w:val="001939EF"/>
    <w:rsid w:val="00193CA2"/>
    <w:rsid w:val="00196FFC"/>
    <w:rsid w:val="001A3667"/>
    <w:rsid w:val="001A41C8"/>
    <w:rsid w:val="001A5739"/>
    <w:rsid w:val="001A6210"/>
    <w:rsid w:val="001A70B9"/>
    <w:rsid w:val="001A7CB7"/>
    <w:rsid w:val="001B0987"/>
    <w:rsid w:val="001B3EF2"/>
    <w:rsid w:val="001B568D"/>
    <w:rsid w:val="001B5F08"/>
    <w:rsid w:val="001B5F62"/>
    <w:rsid w:val="001B60E6"/>
    <w:rsid w:val="001C2157"/>
    <w:rsid w:val="001C23F5"/>
    <w:rsid w:val="001C326A"/>
    <w:rsid w:val="001C54AE"/>
    <w:rsid w:val="001C7C30"/>
    <w:rsid w:val="001C7DA7"/>
    <w:rsid w:val="001D05DA"/>
    <w:rsid w:val="001D0B1B"/>
    <w:rsid w:val="001D2826"/>
    <w:rsid w:val="001D468F"/>
    <w:rsid w:val="001E0945"/>
    <w:rsid w:val="001E2D1B"/>
    <w:rsid w:val="001E3E64"/>
    <w:rsid w:val="001E4783"/>
    <w:rsid w:val="001E4974"/>
    <w:rsid w:val="001E6D90"/>
    <w:rsid w:val="001E7AA1"/>
    <w:rsid w:val="001E7CCD"/>
    <w:rsid w:val="001F112A"/>
    <w:rsid w:val="001F40AC"/>
    <w:rsid w:val="001F4975"/>
    <w:rsid w:val="001F5236"/>
    <w:rsid w:val="001F5E99"/>
    <w:rsid w:val="001F656A"/>
    <w:rsid w:val="002022D4"/>
    <w:rsid w:val="002044AD"/>
    <w:rsid w:val="0020514F"/>
    <w:rsid w:val="00206B53"/>
    <w:rsid w:val="002077F4"/>
    <w:rsid w:val="00213502"/>
    <w:rsid w:val="002204C8"/>
    <w:rsid w:val="00220888"/>
    <w:rsid w:val="002214C1"/>
    <w:rsid w:val="00221859"/>
    <w:rsid w:val="00221B0E"/>
    <w:rsid w:val="002220D1"/>
    <w:rsid w:val="00222DCB"/>
    <w:rsid w:val="00223663"/>
    <w:rsid w:val="002244EA"/>
    <w:rsid w:val="002320D4"/>
    <w:rsid w:val="00232887"/>
    <w:rsid w:val="00233210"/>
    <w:rsid w:val="002340F1"/>
    <w:rsid w:val="00234FCE"/>
    <w:rsid w:val="00235763"/>
    <w:rsid w:val="0023586F"/>
    <w:rsid w:val="00240815"/>
    <w:rsid w:val="002411F5"/>
    <w:rsid w:val="00241B84"/>
    <w:rsid w:val="00242A15"/>
    <w:rsid w:val="002432D7"/>
    <w:rsid w:val="00244858"/>
    <w:rsid w:val="00244A1E"/>
    <w:rsid w:val="00244E3E"/>
    <w:rsid w:val="00245536"/>
    <w:rsid w:val="00246940"/>
    <w:rsid w:val="00247B34"/>
    <w:rsid w:val="0025042F"/>
    <w:rsid w:val="00253B38"/>
    <w:rsid w:val="00254022"/>
    <w:rsid w:val="0025586F"/>
    <w:rsid w:val="00255B0F"/>
    <w:rsid w:val="00257C16"/>
    <w:rsid w:val="00260904"/>
    <w:rsid w:val="00261443"/>
    <w:rsid w:val="0026148D"/>
    <w:rsid w:val="0026203D"/>
    <w:rsid w:val="0026253B"/>
    <w:rsid w:val="00262912"/>
    <w:rsid w:val="002631DF"/>
    <w:rsid w:val="002641C9"/>
    <w:rsid w:val="00264E7A"/>
    <w:rsid w:val="002651E0"/>
    <w:rsid w:val="00267030"/>
    <w:rsid w:val="00267600"/>
    <w:rsid w:val="00267873"/>
    <w:rsid w:val="00267EFC"/>
    <w:rsid w:val="00270787"/>
    <w:rsid w:val="0027078C"/>
    <w:rsid w:val="00271F59"/>
    <w:rsid w:val="002749E9"/>
    <w:rsid w:val="00276F2E"/>
    <w:rsid w:val="00276FB3"/>
    <w:rsid w:val="00280466"/>
    <w:rsid w:val="002817BC"/>
    <w:rsid w:val="00281CF4"/>
    <w:rsid w:val="002825BD"/>
    <w:rsid w:val="00282AA6"/>
    <w:rsid w:val="00282D21"/>
    <w:rsid w:val="00284739"/>
    <w:rsid w:val="00284F44"/>
    <w:rsid w:val="00285913"/>
    <w:rsid w:val="0029262F"/>
    <w:rsid w:val="002928CD"/>
    <w:rsid w:val="0029335C"/>
    <w:rsid w:val="00293DCA"/>
    <w:rsid w:val="00293F7E"/>
    <w:rsid w:val="0029482B"/>
    <w:rsid w:val="002948E2"/>
    <w:rsid w:val="002A0063"/>
    <w:rsid w:val="002A04D5"/>
    <w:rsid w:val="002A0956"/>
    <w:rsid w:val="002A1075"/>
    <w:rsid w:val="002A1F4B"/>
    <w:rsid w:val="002A280C"/>
    <w:rsid w:val="002A3DC4"/>
    <w:rsid w:val="002A4433"/>
    <w:rsid w:val="002A4DB6"/>
    <w:rsid w:val="002A5E42"/>
    <w:rsid w:val="002A685A"/>
    <w:rsid w:val="002A6DE7"/>
    <w:rsid w:val="002A7162"/>
    <w:rsid w:val="002A7502"/>
    <w:rsid w:val="002B0A47"/>
    <w:rsid w:val="002B1E8F"/>
    <w:rsid w:val="002B35B9"/>
    <w:rsid w:val="002B36CF"/>
    <w:rsid w:val="002B3D63"/>
    <w:rsid w:val="002B4FAB"/>
    <w:rsid w:val="002B6A27"/>
    <w:rsid w:val="002B76BE"/>
    <w:rsid w:val="002B7C8A"/>
    <w:rsid w:val="002C006D"/>
    <w:rsid w:val="002C0FC7"/>
    <w:rsid w:val="002C2069"/>
    <w:rsid w:val="002C2828"/>
    <w:rsid w:val="002C32B0"/>
    <w:rsid w:val="002C3473"/>
    <w:rsid w:val="002C47CC"/>
    <w:rsid w:val="002C586F"/>
    <w:rsid w:val="002C6EAC"/>
    <w:rsid w:val="002C7E29"/>
    <w:rsid w:val="002D067C"/>
    <w:rsid w:val="002D0756"/>
    <w:rsid w:val="002D141B"/>
    <w:rsid w:val="002D37B3"/>
    <w:rsid w:val="002D4147"/>
    <w:rsid w:val="002D4DF2"/>
    <w:rsid w:val="002D5295"/>
    <w:rsid w:val="002D59EE"/>
    <w:rsid w:val="002E003B"/>
    <w:rsid w:val="002E1CEC"/>
    <w:rsid w:val="002E386D"/>
    <w:rsid w:val="002E5410"/>
    <w:rsid w:val="002E60EA"/>
    <w:rsid w:val="002E6B23"/>
    <w:rsid w:val="002E7567"/>
    <w:rsid w:val="002E7FA3"/>
    <w:rsid w:val="002F0015"/>
    <w:rsid w:val="002F0878"/>
    <w:rsid w:val="002F10B0"/>
    <w:rsid w:val="002F2585"/>
    <w:rsid w:val="002F2816"/>
    <w:rsid w:val="002F2ACA"/>
    <w:rsid w:val="002F32BD"/>
    <w:rsid w:val="002F57B5"/>
    <w:rsid w:val="003001BC"/>
    <w:rsid w:val="0030149A"/>
    <w:rsid w:val="00304747"/>
    <w:rsid w:val="00305603"/>
    <w:rsid w:val="00306A64"/>
    <w:rsid w:val="00307E01"/>
    <w:rsid w:val="003106B0"/>
    <w:rsid w:val="00310C72"/>
    <w:rsid w:val="00310C80"/>
    <w:rsid w:val="00311C11"/>
    <w:rsid w:val="00311FE4"/>
    <w:rsid w:val="00313BEE"/>
    <w:rsid w:val="00314C24"/>
    <w:rsid w:val="003151A6"/>
    <w:rsid w:val="00316E98"/>
    <w:rsid w:val="003174F8"/>
    <w:rsid w:val="00317766"/>
    <w:rsid w:val="003204F5"/>
    <w:rsid w:val="00320902"/>
    <w:rsid w:val="00320EE4"/>
    <w:rsid w:val="00326BEE"/>
    <w:rsid w:val="003276A6"/>
    <w:rsid w:val="003303CF"/>
    <w:rsid w:val="00333734"/>
    <w:rsid w:val="00334980"/>
    <w:rsid w:val="00334F48"/>
    <w:rsid w:val="00336137"/>
    <w:rsid w:val="003367CF"/>
    <w:rsid w:val="00340980"/>
    <w:rsid w:val="00342DBE"/>
    <w:rsid w:val="00343B8E"/>
    <w:rsid w:val="00343D83"/>
    <w:rsid w:val="0034570F"/>
    <w:rsid w:val="00346663"/>
    <w:rsid w:val="00351938"/>
    <w:rsid w:val="00351CD5"/>
    <w:rsid w:val="003523FD"/>
    <w:rsid w:val="00352748"/>
    <w:rsid w:val="0035288C"/>
    <w:rsid w:val="00352B63"/>
    <w:rsid w:val="00352BC7"/>
    <w:rsid w:val="00353E53"/>
    <w:rsid w:val="00353E8B"/>
    <w:rsid w:val="00353FEC"/>
    <w:rsid w:val="0035465A"/>
    <w:rsid w:val="00354945"/>
    <w:rsid w:val="00354CE8"/>
    <w:rsid w:val="00354DAC"/>
    <w:rsid w:val="00354E71"/>
    <w:rsid w:val="003609AE"/>
    <w:rsid w:val="00360C6C"/>
    <w:rsid w:val="00361D16"/>
    <w:rsid w:val="003633C9"/>
    <w:rsid w:val="0036508B"/>
    <w:rsid w:val="00366C42"/>
    <w:rsid w:val="0037091D"/>
    <w:rsid w:val="00370A49"/>
    <w:rsid w:val="003719B8"/>
    <w:rsid w:val="00371E1C"/>
    <w:rsid w:val="00373716"/>
    <w:rsid w:val="003746AD"/>
    <w:rsid w:val="003757CE"/>
    <w:rsid w:val="00376089"/>
    <w:rsid w:val="00380E32"/>
    <w:rsid w:val="00380FE1"/>
    <w:rsid w:val="003815C1"/>
    <w:rsid w:val="003825FA"/>
    <w:rsid w:val="00382B4E"/>
    <w:rsid w:val="00384F5D"/>
    <w:rsid w:val="00385A6C"/>
    <w:rsid w:val="003862E1"/>
    <w:rsid w:val="003871CF"/>
    <w:rsid w:val="003873B8"/>
    <w:rsid w:val="00387DBB"/>
    <w:rsid w:val="00390288"/>
    <w:rsid w:val="00390BA8"/>
    <w:rsid w:val="003910BB"/>
    <w:rsid w:val="00392FFA"/>
    <w:rsid w:val="003930D3"/>
    <w:rsid w:val="003967A6"/>
    <w:rsid w:val="003A201E"/>
    <w:rsid w:val="003A4BFF"/>
    <w:rsid w:val="003A5CCC"/>
    <w:rsid w:val="003A5D7A"/>
    <w:rsid w:val="003B1457"/>
    <w:rsid w:val="003B173C"/>
    <w:rsid w:val="003B1C3A"/>
    <w:rsid w:val="003B319B"/>
    <w:rsid w:val="003B44A0"/>
    <w:rsid w:val="003B4F15"/>
    <w:rsid w:val="003B742D"/>
    <w:rsid w:val="003C0223"/>
    <w:rsid w:val="003C0E6C"/>
    <w:rsid w:val="003C10AD"/>
    <w:rsid w:val="003C1D1C"/>
    <w:rsid w:val="003C3EF2"/>
    <w:rsid w:val="003C432B"/>
    <w:rsid w:val="003C5719"/>
    <w:rsid w:val="003C626A"/>
    <w:rsid w:val="003C6AEF"/>
    <w:rsid w:val="003C7941"/>
    <w:rsid w:val="003D08E0"/>
    <w:rsid w:val="003D09B5"/>
    <w:rsid w:val="003D0A50"/>
    <w:rsid w:val="003D16B8"/>
    <w:rsid w:val="003D404B"/>
    <w:rsid w:val="003D52CE"/>
    <w:rsid w:val="003D72FC"/>
    <w:rsid w:val="003E011C"/>
    <w:rsid w:val="003E0848"/>
    <w:rsid w:val="003E0B13"/>
    <w:rsid w:val="003E1771"/>
    <w:rsid w:val="003E463A"/>
    <w:rsid w:val="003E5015"/>
    <w:rsid w:val="003E51AA"/>
    <w:rsid w:val="003F0185"/>
    <w:rsid w:val="003F0E1F"/>
    <w:rsid w:val="003F0F9E"/>
    <w:rsid w:val="003F2FF1"/>
    <w:rsid w:val="003F3EEB"/>
    <w:rsid w:val="003F44BC"/>
    <w:rsid w:val="003F4CFE"/>
    <w:rsid w:val="003F56B9"/>
    <w:rsid w:val="003F662F"/>
    <w:rsid w:val="00400880"/>
    <w:rsid w:val="00402F34"/>
    <w:rsid w:val="004030F5"/>
    <w:rsid w:val="00405870"/>
    <w:rsid w:val="00405950"/>
    <w:rsid w:val="00406C64"/>
    <w:rsid w:val="00407761"/>
    <w:rsid w:val="004116BB"/>
    <w:rsid w:val="004120C1"/>
    <w:rsid w:val="00412C6F"/>
    <w:rsid w:val="004158B5"/>
    <w:rsid w:val="00415C59"/>
    <w:rsid w:val="00416121"/>
    <w:rsid w:val="00420E11"/>
    <w:rsid w:val="00422FDF"/>
    <w:rsid w:val="00423F9F"/>
    <w:rsid w:val="00423FAA"/>
    <w:rsid w:val="00424836"/>
    <w:rsid w:val="00424C11"/>
    <w:rsid w:val="004251E2"/>
    <w:rsid w:val="00425E46"/>
    <w:rsid w:val="004310A7"/>
    <w:rsid w:val="0043152A"/>
    <w:rsid w:val="004336E3"/>
    <w:rsid w:val="00433B12"/>
    <w:rsid w:val="00433CBD"/>
    <w:rsid w:val="004346A0"/>
    <w:rsid w:val="00434BA4"/>
    <w:rsid w:val="00435C99"/>
    <w:rsid w:val="00436747"/>
    <w:rsid w:val="0043717C"/>
    <w:rsid w:val="00437F2B"/>
    <w:rsid w:val="004402D1"/>
    <w:rsid w:val="00440C81"/>
    <w:rsid w:val="00442386"/>
    <w:rsid w:val="00443505"/>
    <w:rsid w:val="004454FA"/>
    <w:rsid w:val="00447B69"/>
    <w:rsid w:val="00450132"/>
    <w:rsid w:val="00450B4E"/>
    <w:rsid w:val="00453461"/>
    <w:rsid w:val="00453AC7"/>
    <w:rsid w:val="00454A91"/>
    <w:rsid w:val="0045511E"/>
    <w:rsid w:val="0045555A"/>
    <w:rsid w:val="004556AB"/>
    <w:rsid w:val="00460569"/>
    <w:rsid w:val="00460DA9"/>
    <w:rsid w:val="00461232"/>
    <w:rsid w:val="00461366"/>
    <w:rsid w:val="00461F10"/>
    <w:rsid w:val="0046254C"/>
    <w:rsid w:val="00464093"/>
    <w:rsid w:val="0046544A"/>
    <w:rsid w:val="00466DD0"/>
    <w:rsid w:val="004700DA"/>
    <w:rsid w:val="00470739"/>
    <w:rsid w:val="00470EE7"/>
    <w:rsid w:val="004721F0"/>
    <w:rsid w:val="00474F1D"/>
    <w:rsid w:val="00474FD1"/>
    <w:rsid w:val="00475CEF"/>
    <w:rsid w:val="004761AA"/>
    <w:rsid w:val="00476778"/>
    <w:rsid w:val="00480055"/>
    <w:rsid w:val="004808C9"/>
    <w:rsid w:val="00482837"/>
    <w:rsid w:val="00482D3D"/>
    <w:rsid w:val="00482F32"/>
    <w:rsid w:val="004834EF"/>
    <w:rsid w:val="004850E4"/>
    <w:rsid w:val="004857DE"/>
    <w:rsid w:val="004915AA"/>
    <w:rsid w:val="00491B3A"/>
    <w:rsid w:val="004933E3"/>
    <w:rsid w:val="0049399F"/>
    <w:rsid w:val="00494235"/>
    <w:rsid w:val="004949B9"/>
    <w:rsid w:val="004956B0"/>
    <w:rsid w:val="004972EA"/>
    <w:rsid w:val="004A0006"/>
    <w:rsid w:val="004A12DF"/>
    <w:rsid w:val="004A152C"/>
    <w:rsid w:val="004A2200"/>
    <w:rsid w:val="004A234C"/>
    <w:rsid w:val="004A24FA"/>
    <w:rsid w:val="004A2990"/>
    <w:rsid w:val="004A2C07"/>
    <w:rsid w:val="004A3BEA"/>
    <w:rsid w:val="004A3EDF"/>
    <w:rsid w:val="004A44D6"/>
    <w:rsid w:val="004A48D9"/>
    <w:rsid w:val="004A4E98"/>
    <w:rsid w:val="004A4F3D"/>
    <w:rsid w:val="004A6D5C"/>
    <w:rsid w:val="004A73D9"/>
    <w:rsid w:val="004A781C"/>
    <w:rsid w:val="004A7CA9"/>
    <w:rsid w:val="004B047B"/>
    <w:rsid w:val="004B0E97"/>
    <w:rsid w:val="004B26C9"/>
    <w:rsid w:val="004B3B56"/>
    <w:rsid w:val="004B4C02"/>
    <w:rsid w:val="004B4CFB"/>
    <w:rsid w:val="004B59A3"/>
    <w:rsid w:val="004B6424"/>
    <w:rsid w:val="004C2706"/>
    <w:rsid w:val="004C3939"/>
    <w:rsid w:val="004C3C24"/>
    <w:rsid w:val="004C3EEC"/>
    <w:rsid w:val="004C4F80"/>
    <w:rsid w:val="004C4FFC"/>
    <w:rsid w:val="004C7238"/>
    <w:rsid w:val="004D00EF"/>
    <w:rsid w:val="004D11F9"/>
    <w:rsid w:val="004D243E"/>
    <w:rsid w:val="004D4066"/>
    <w:rsid w:val="004D451D"/>
    <w:rsid w:val="004D5417"/>
    <w:rsid w:val="004D6D9A"/>
    <w:rsid w:val="004D7470"/>
    <w:rsid w:val="004E14B7"/>
    <w:rsid w:val="004E2C05"/>
    <w:rsid w:val="004E359A"/>
    <w:rsid w:val="004E401A"/>
    <w:rsid w:val="004E6676"/>
    <w:rsid w:val="004E7FEF"/>
    <w:rsid w:val="004F0155"/>
    <w:rsid w:val="004F23B7"/>
    <w:rsid w:val="004F2C61"/>
    <w:rsid w:val="004F72FA"/>
    <w:rsid w:val="00500FF9"/>
    <w:rsid w:val="00501C99"/>
    <w:rsid w:val="0050390F"/>
    <w:rsid w:val="00505022"/>
    <w:rsid w:val="00505304"/>
    <w:rsid w:val="00507BDA"/>
    <w:rsid w:val="00510160"/>
    <w:rsid w:val="005108E4"/>
    <w:rsid w:val="00512C75"/>
    <w:rsid w:val="005139E0"/>
    <w:rsid w:val="00514B9F"/>
    <w:rsid w:val="0051692C"/>
    <w:rsid w:val="00517889"/>
    <w:rsid w:val="00517DF8"/>
    <w:rsid w:val="0052129C"/>
    <w:rsid w:val="00521E9B"/>
    <w:rsid w:val="0052251D"/>
    <w:rsid w:val="00523205"/>
    <w:rsid w:val="00523265"/>
    <w:rsid w:val="0052401F"/>
    <w:rsid w:val="005249D3"/>
    <w:rsid w:val="00525D5E"/>
    <w:rsid w:val="0052740D"/>
    <w:rsid w:val="005316AE"/>
    <w:rsid w:val="005321C6"/>
    <w:rsid w:val="00532584"/>
    <w:rsid w:val="00532CCC"/>
    <w:rsid w:val="00533600"/>
    <w:rsid w:val="005346E3"/>
    <w:rsid w:val="00534B56"/>
    <w:rsid w:val="00535EB2"/>
    <w:rsid w:val="00537A1D"/>
    <w:rsid w:val="00540295"/>
    <w:rsid w:val="00541618"/>
    <w:rsid w:val="005437D8"/>
    <w:rsid w:val="005444E1"/>
    <w:rsid w:val="0054462C"/>
    <w:rsid w:val="00544839"/>
    <w:rsid w:val="00545404"/>
    <w:rsid w:val="00545525"/>
    <w:rsid w:val="00547559"/>
    <w:rsid w:val="0055023F"/>
    <w:rsid w:val="0055283E"/>
    <w:rsid w:val="00553C68"/>
    <w:rsid w:val="00553D5F"/>
    <w:rsid w:val="005553CA"/>
    <w:rsid w:val="005566EA"/>
    <w:rsid w:val="00556CBE"/>
    <w:rsid w:val="005606EE"/>
    <w:rsid w:val="00561A5D"/>
    <w:rsid w:val="00562113"/>
    <w:rsid w:val="0056235B"/>
    <w:rsid w:val="00563EC1"/>
    <w:rsid w:val="005641DF"/>
    <w:rsid w:val="00564477"/>
    <w:rsid w:val="00565130"/>
    <w:rsid w:val="00565B7C"/>
    <w:rsid w:val="00572B98"/>
    <w:rsid w:val="0057315C"/>
    <w:rsid w:val="005758C5"/>
    <w:rsid w:val="00576F60"/>
    <w:rsid w:val="005836AA"/>
    <w:rsid w:val="00583CC4"/>
    <w:rsid w:val="00584DD3"/>
    <w:rsid w:val="00591503"/>
    <w:rsid w:val="005917AE"/>
    <w:rsid w:val="00591ADA"/>
    <w:rsid w:val="005940CB"/>
    <w:rsid w:val="00594C3D"/>
    <w:rsid w:val="005A048D"/>
    <w:rsid w:val="005A091B"/>
    <w:rsid w:val="005A1406"/>
    <w:rsid w:val="005A2874"/>
    <w:rsid w:val="005A4300"/>
    <w:rsid w:val="005A45BC"/>
    <w:rsid w:val="005A5F9C"/>
    <w:rsid w:val="005A7521"/>
    <w:rsid w:val="005A7BDD"/>
    <w:rsid w:val="005B0345"/>
    <w:rsid w:val="005B08E7"/>
    <w:rsid w:val="005B0A5D"/>
    <w:rsid w:val="005B1E53"/>
    <w:rsid w:val="005B4961"/>
    <w:rsid w:val="005B4B5F"/>
    <w:rsid w:val="005B7D13"/>
    <w:rsid w:val="005C04F5"/>
    <w:rsid w:val="005C0562"/>
    <w:rsid w:val="005C0A53"/>
    <w:rsid w:val="005C2E2C"/>
    <w:rsid w:val="005C46D1"/>
    <w:rsid w:val="005C57A4"/>
    <w:rsid w:val="005C657F"/>
    <w:rsid w:val="005C77E0"/>
    <w:rsid w:val="005D0361"/>
    <w:rsid w:val="005D302D"/>
    <w:rsid w:val="005D3949"/>
    <w:rsid w:val="005D3B1C"/>
    <w:rsid w:val="005D42AD"/>
    <w:rsid w:val="005D6660"/>
    <w:rsid w:val="005D675F"/>
    <w:rsid w:val="005D7FE9"/>
    <w:rsid w:val="005E08BF"/>
    <w:rsid w:val="005E24A5"/>
    <w:rsid w:val="005E24B5"/>
    <w:rsid w:val="005E2DF6"/>
    <w:rsid w:val="005E77BD"/>
    <w:rsid w:val="005F0EA1"/>
    <w:rsid w:val="005F14D3"/>
    <w:rsid w:val="005F1BB6"/>
    <w:rsid w:val="005F41E3"/>
    <w:rsid w:val="005F4B90"/>
    <w:rsid w:val="005F5BBA"/>
    <w:rsid w:val="005F6B2D"/>
    <w:rsid w:val="005F6DF1"/>
    <w:rsid w:val="005F6FCF"/>
    <w:rsid w:val="005F7B91"/>
    <w:rsid w:val="006006F1"/>
    <w:rsid w:val="006007C9"/>
    <w:rsid w:val="00601E30"/>
    <w:rsid w:val="00602329"/>
    <w:rsid w:val="006034BA"/>
    <w:rsid w:val="006052A7"/>
    <w:rsid w:val="00605D27"/>
    <w:rsid w:val="00606D96"/>
    <w:rsid w:val="00607454"/>
    <w:rsid w:val="00607BCA"/>
    <w:rsid w:val="00610021"/>
    <w:rsid w:val="006101D3"/>
    <w:rsid w:val="00611806"/>
    <w:rsid w:val="00612042"/>
    <w:rsid w:val="006130CA"/>
    <w:rsid w:val="0061647E"/>
    <w:rsid w:val="00617C14"/>
    <w:rsid w:val="00620881"/>
    <w:rsid w:val="00624290"/>
    <w:rsid w:val="00631EB9"/>
    <w:rsid w:val="00632E59"/>
    <w:rsid w:val="006344DE"/>
    <w:rsid w:val="00634C7B"/>
    <w:rsid w:val="0064474E"/>
    <w:rsid w:val="00644BD2"/>
    <w:rsid w:val="00644BF9"/>
    <w:rsid w:val="00646834"/>
    <w:rsid w:val="00646CB8"/>
    <w:rsid w:val="00647F30"/>
    <w:rsid w:val="006503CD"/>
    <w:rsid w:val="00650977"/>
    <w:rsid w:val="00650A79"/>
    <w:rsid w:val="0065291E"/>
    <w:rsid w:val="0065379C"/>
    <w:rsid w:val="00655933"/>
    <w:rsid w:val="00655BC4"/>
    <w:rsid w:val="00656C0A"/>
    <w:rsid w:val="00656C73"/>
    <w:rsid w:val="0065790A"/>
    <w:rsid w:val="00657ADF"/>
    <w:rsid w:val="0066006B"/>
    <w:rsid w:val="00660098"/>
    <w:rsid w:val="00660487"/>
    <w:rsid w:val="0066078D"/>
    <w:rsid w:val="00662730"/>
    <w:rsid w:val="00663251"/>
    <w:rsid w:val="00663723"/>
    <w:rsid w:val="00666D38"/>
    <w:rsid w:val="00670355"/>
    <w:rsid w:val="0067075B"/>
    <w:rsid w:val="00670782"/>
    <w:rsid w:val="00671278"/>
    <w:rsid w:val="00671B9C"/>
    <w:rsid w:val="0067271A"/>
    <w:rsid w:val="00674878"/>
    <w:rsid w:val="00674999"/>
    <w:rsid w:val="006762E3"/>
    <w:rsid w:val="00676587"/>
    <w:rsid w:val="0067771F"/>
    <w:rsid w:val="00677C56"/>
    <w:rsid w:val="00680F70"/>
    <w:rsid w:val="00681D0F"/>
    <w:rsid w:val="00682BE8"/>
    <w:rsid w:val="00684402"/>
    <w:rsid w:val="006849D4"/>
    <w:rsid w:val="00685C13"/>
    <w:rsid w:val="00686A5C"/>
    <w:rsid w:val="00686DE8"/>
    <w:rsid w:val="00691264"/>
    <w:rsid w:val="00691797"/>
    <w:rsid w:val="0069201C"/>
    <w:rsid w:val="006923E4"/>
    <w:rsid w:val="006947DE"/>
    <w:rsid w:val="00694A12"/>
    <w:rsid w:val="006960FC"/>
    <w:rsid w:val="0069652D"/>
    <w:rsid w:val="00696A5F"/>
    <w:rsid w:val="00697B3C"/>
    <w:rsid w:val="006A0B32"/>
    <w:rsid w:val="006A1806"/>
    <w:rsid w:val="006A1F26"/>
    <w:rsid w:val="006A29AF"/>
    <w:rsid w:val="006A2DC6"/>
    <w:rsid w:val="006A35FB"/>
    <w:rsid w:val="006A4EBB"/>
    <w:rsid w:val="006A79ED"/>
    <w:rsid w:val="006A7E41"/>
    <w:rsid w:val="006B06B5"/>
    <w:rsid w:val="006B1408"/>
    <w:rsid w:val="006B28B6"/>
    <w:rsid w:val="006B5C5F"/>
    <w:rsid w:val="006B692E"/>
    <w:rsid w:val="006C2993"/>
    <w:rsid w:val="006C2B58"/>
    <w:rsid w:val="006C45F1"/>
    <w:rsid w:val="006C55F8"/>
    <w:rsid w:val="006C5A83"/>
    <w:rsid w:val="006C5CE6"/>
    <w:rsid w:val="006C5D56"/>
    <w:rsid w:val="006D0A1F"/>
    <w:rsid w:val="006D146E"/>
    <w:rsid w:val="006D17EF"/>
    <w:rsid w:val="006D23E5"/>
    <w:rsid w:val="006D30C6"/>
    <w:rsid w:val="006D401C"/>
    <w:rsid w:val="006D71DC"/>
    <w:rsid w:val="006E03BF"/>
    <w:rsid w:val="006E2362"/>
    <w:rsid w:val="006E3E85"/>
    <w:rsid w:val="006E53E0"/>
    <w:rsid w:val="006E5A32"/>
    <w:rsid w:val="006E63F8"/>
    <w:rsid w:val="006F08AE"/>
    <w:rsid w:val="006F1C34"/>
    <w:rsid w:val="006F2002"/>
    <w:rsid w:val="006F2099"/>
    <w:rsid w:val="006F2B9A"/>
    <w:rsid w:val="006F38FD"/>
    <w:rsid w:val="006F426B"/>
    <w:rsid w:val="006F4F6C"/>
    <w:rsid w:val="006F53B6"/>
    <w:rsid w:val="006F5C22"/>
    <w:rsid w:val="006F689A"/>
    <w:rsid w:val="006F6E5F"/>
    <w:rsid w:val="006F6EF2"/>
    <w:rsid w:val="006F71EE"/>
    <w:rsid w:val="006F787D"/>
    <w:rsid w:val="00701357"/>
    <w:rsid w:val="00702D2F"/>
    <w:rsid w:val="0070371D"/>
    <w:rsid w:val="00705D9E"/>
    <w:rsid w:val="00706FEE"/>
    <w:rsid w:val="007074BD"/>
    <w:rsid w:val="007101FC"/>
    <w:rsid w:val="00711816"/>
    <w:rsid w:val="00711918"/>
    <w:rsid w:val="00713692"/>
    <w:rsid w:val="007208DB"/>
    <w:rsid w:val="0072260A"/>
    <w:rsid w:val="00722B53"/>
    <w:rsid w:val="00724075"/>
    <w:rsid w:val="00724661"/>
    <w:rsid w:val="0072514D"/>
    <w:rsid w:val="007261E0"/>
    <w:rsid w:val="0072646C"/>
    <w:rsid w:val="00726758"/>
    <w:rsid w:val="007271AB"/>
    <w:rsid w:val="00727363"/>
    <w:rsid w:val="00727E4B"/>
    <w:rsid w:val="00732CB7"/>
    <w:rsid w:val="00732F69"/>
    <w:rsid w:val="007332A9"/>
    <w:rsid w:val="0073377F"/>
    <w:rsid w:val="00733B90"/>
    <w:rsid w:val="00735124"/>
    <w:rsid w:val="007365F6"/>
    <w:rsid w:val="007371A8"/>
    <w:rsid w:val="00741489"/>
    <w:rsid w:val="00742351"/>
    <w:rsid w:val="00744B8F"/>
    <w:rsid w:val="00746CED"/>
    <w:rsid w:val="00747237"/>
    <w:rsid w:val="007473AE"/>
    <w:rsid w:val="00747A67"/>
    <w:rsid w:val="007510AD"/>
    <w:rsid w:val="007528AB"/>
    <w:rsid w:val="00753D8D"/>
    <w:rsid w:val="00754C0B"/>
    <w:rsid w:val="00756EBB"/>
    <w:rsid w:val="00757BD4"/>
    <w:rsid w:val="00764873"/>
    <w:rsid w:val="007651F2"/>
    <w:rsid w:val="007667D4"/>
    <w:rsid w:val="0076712C"/>
    <w:rsid w:val="00771882"/>
    <w:rsid w:val="00771BC5"/>
    <w:rsid w:val="00772B77"/>
    <w:rsid w:val="00773524"/>
    <w:rsid w:val="00773EED"/>
    <w:rsid w:val="007743AB"/>
    <w:rsid w:val="0077605D"/>
    <w:rsid w:val="00776DAF"/>
    <w:rsid w:val="00781988"/>
    <w:rsid w:val="00783A09"/>
    <w:rsid w:val="00784161"/>
    <w:rsid w:val="00784295"/>
    <w:rsid w:val="00785DAC"/>
    <w:rsid w:val="00786B9D"/>
    <w:rsid w:val="007872FA"/>
    <w:rsid w:val="0078730A"/>
    <w:rsid w:val="0078753A"/>
    <w:rsid w:val="00787648"/>
    <w:rsid w:val="00790183"/>
    <w:rsid w:val="00790ED5"/>
    <w:rsid w:val="0079154D"/>
    <w:rsid w:val="00791A1C"/>
    <w:rsid w:val="00791CDC"/>
    <w:rsid w:val="00792060"/>
    <w:rsid w:val="00792B4E"/>
    <w:rsid w:val="00792BC0"/>
    <w:rsid w:val="007939DF"/>
    <w:rsid w:val="00795C4D"/>
    <w:rsid w:val="00795D99"/>
    <w:rsid w:val="00796025"/>
    <w:rsid w:val="00796108"/>
    <w:rsid w:val="007A1CC5"/>
    <w:rsid w:val="007A3CCF"/>
    <w:rsid w:val="007A40D6"/>
    <w:rsid w:val="007A5149"/>
    <w:rsid w:val="007B333E"/>
    <w:rsid w:val="007B418B"/>
    <w:rsid w:val="007B4440"/>
    <w:rsid w:val="007B5C9A"/>
    <w:rsid w:val="007B692A"/>
    <w:rsid w:val="007B6C4E"/>
    <w:rsid w:val="007B7F20"/>
    <w:rsid w:val="007C100C"/>
    <w:rsid w:val="007C27E0"/>
    <w:rsid w:val="007C29C7"/>
    <w:rsid w:val="007C4263"/>
    <w:rsid w:val="007C4DDD"/>
    <w:rsid w:val="007C62C5"/>
    <w:rsid w:val="007D1015"/>
    <w:rsid w:val="007D21CC"/>
    <w:rsid w:val="007D3506"/>
    <w:rsid w:val="007D50AA"/>
    <w:rsid w:val="007D70F9"/>
    <w:rsid w:val="007D75E9"/>
    <w:rsid w:val="007E121B"/>
    <w:rsid w:val="007E179A"/>
    <w:rsid w:val="007E2182"/>
    <w:rsid w:val="007E3A3A"/>
    <w:rsid w:val="007E3E1C"/>
    <w:rsid w:val="007E51DA"/>
    <w:rsid w:val="007E570A"/>
    <w:rsid w:val="007E6B63"/>
    <w:rsid w:val="007E6D10"/>
    <w:rsid w:val="007E6F82"/>
    <w:rsid w:val="007E7CA0"/>
    <w:rsid w:val="007F10C6"/>
    <w:rsid w:val="007F162C"/>
    <w:rsid w:val="007F1B77"/>
    <w:rsid w:val="007F2CC8"/>
    <w:rsid w:val="007F2F22"/>
    <w:rsid w:val="007F5D8E"/>
    <w:rsid w:val="007F663A"/>
    <w:rsid w:val="007F6822"/>
    <w:rsid w:val="00800551"/>
    <w:rsid w:val="008009CE"/>
    <w:rsid w:val="008024F1"/>
    <w:rsid w:val="008025AA"/>
    <w:rsid w:val="008032D9"/>
    <w:rsid w:val="00803B41"/>
    <w:rsid w:val="00804AE1"/>
    <w:rsid w:val="00804E7D"/>
    <w:rsid w:val="00806DCC"/>
    <w:rsid w:val="00807272"/>
    <w:rsid w:val="008073CF"/>
    <w:rsid w:val="00807915"/>
    <w:rsid w:val="00807B59"/>
    <w:rsid w:val="0081082C"/>
    <w:rsid w:val="0081106C"/>
    <w:rsid w:val="008117B9"/>
    <w:rsid w:val="008136F8"/>
    <w:rsid w:val="00813BC2"/>
    <w:rsid w:val="00813BEA"/>
    <w:rsid w:val="00813C89"/>
    <w:rsid w:val="008143EA"/>
    <w:rsid w:val="00814C0B"/>
    <w:rsid w:val="00814CA4"/>
    <w:rsid w:val="00815B6E"/>
    <w:rsid w:val="00817B1E"/>
    <w:rsid w:val="00821FFF"/>
    <w:rsid w:val="00823FFA"/>
    <w:rsid w:val="00824B29"/>
    <w:rsid w:val="00825DEA"/>
    <w:rsid w:val="00825E23"/>
    <w:rsid w:val="00826743"/>
    <w:rsid w:val="00826970"/>
    <w:rsid w:val="00827454"/>
    <w:rsid w:val="0082787E"/>
    <w:rsid w:val="0083215A"/>
    <w:rsid w:val="00833EDE"/>
    <w:rsid w:val="00834F79"/>
    <w:rsid w:val="008367CB"/>
    <w:rsid w:val="00836AB3"/>
    <w:rsid w:val="008402F3"/>
    <w:rsid w:val="00841073"/>
    <w:rsid w:val="00841408"/>
    <w:rsid w:val="008415DD"/>
    <w:rsid w:val="008430E6"/>
    <w:rsid w:val="008448EC"/>
    <w:rsid w:val="008449C2"/>
    <w:rsid w:val="00850A6A"/>
    <w:rsid w:val="00852DAB"/>
    <w:rsid w:val="008565B8"/>
    <w:rsid w:val="00856C9C"/>
    <w:rsid w:val="00861343"/>
    <w:rsid w:val="008635BE"/>
    <w:rsid w:val="0086384E"/>
    <w:rsid w:val="00863B98"/>
    <w:rsid w:val="00863D72"/>
    <w:rsid w:val="008670B4"/>
    <w:rsid w:val="00870CC5"/>
    <w:rsid w:val="0087149D"/>
    <w:rsid w:val="008716DE"/>
    <w:rsid w:val="00871794"/>
    <w:rsid w:val="008718E3"/>
    <w:rsid w:val="00873827"/>
    <w:rsid w:val="00873F45"/>
    <w:rsid w:val="00873FE3"/>
    <w:rsid w:val="00874F64"/>
    <w:rsid w:val="00876F5B"/>
    <w:rsid w:val="00876F8F"/>
    <w:rsid w:val="008770D6"/>
    <w:rsid w:val="00877198"/>
    <w:rsid w:val="0087725C"/>
    <w:rsid w:val="0087772A"/>
    <w:rsid w:val="0088107F"/>
    <w:rsid w:val="0088307E"/>
    <w:rsid w:val="00883935"/>
    <w:rsid w:val="00886CD1"/>
    <w:rsid w:val="008879E4"/>
    <w:rsid w:val="008903FC"/>
    <w:rsid w:val="00890EAE"/>
    <w:rsid w:val="00894629"/>
    <w:rsid w:val="0089584C"/>
    <w:rsid w:val="008A1076"/>
    <w:rsid w:val="008A138B"/>
    <w:rsid w:val="008A1459"/>
    <w:rsid w:val="008A15F6"/>
    <w:rsid w:val="008A2EBF"/>
    <w:rsid w:val="008A3420"/>
    <w:rsid w:val="008A49A9"/>
    <w:rsid w:val="008A52D7"/>
    <w:rsid w:val="008A5AA4"/>
    <w:rsid w:val="008A6DA3"/>
    <w:rsid w:val="008B23E3"/>
    <w:rsid w:val="008B3141"/>
    <w:rsid w:val="008B42FE"/>
    <w:rsid w:val="008B48FD"/>
    <w:rsid w:val="008B4F98"/>
    <w:rsid w:val="008B6A50"/>
    <w:rsid w:val="008C064B"/>
    <w:rsid w:val="008C1221"/>
    <w:rsid w:val="008C2559"/>
    <w:rsid w:val="008C272E"/>
    <w:rsid w:val="008C3381"/>
    <w:rsid w:val="008C54AD"/>
    <w:rsid w:val="008C7B8E"/>
    <w:rsid w:val="008D09FF"/>
    <w:rsid w:val="008D0A29"/>
    <w:rsid w:val="008D10C4"/>
    <w:rsid w:val="008D11DC"/>
    <w:rsid w:val="008D1388"/>
    <w:rsid w:val="008D193B"/>
    <w:rsid w:val="008D2809"/>
    <w:rsid w:val="008D4D62"/>
    <w:rsid w:val="008D509E"/>
    <w:rsid w:val="008E13E5"/>
    <w:rsid w:val="008E2344"/>
    <w:rsid w:val="008E3CD0"/>
    <w:rsid w:val="008E3D00"/>
    <w:rsid w:val="008E3DEB"/>
    <w:rsid w:val="008F07C9"/>
    <w:rsid w:val="008F2501"/>
    <w:rsid w:val="008F3DE5"/>
    <w:rsid w:val="008F4F7B"/>
    <w:rsid w:val="008F5450"/>
    <w:rsid w:val="008F54B5"/>
    <w:rsid w:val="008F5F2C"/>
    <w:rsid w:val="008F68E3"/>
    <w:rsid w:val="008F6E18"/>
    <w:rsid w:val="009004D0"/>
    <w:rsid w:val="00903756"/>
    <w:rsid w:val="00906108"/>
    <w:rsid w:val="00907895"/>
    <w:rsid w:val="00907DF2"/>
    <w:rsid w:val="009112ED"/>
    <w:rsid w:val="00911435"/>
    <w:rsid w:val="00912377"/>
    <w:rsid w:val="00912602"/>
    <w:rsid w:val="00913E52"/>
    <w:rsid w:val="00915020"/>
    <w:rsid w:val="00917D85"/>
    <w:rsid w:val="009202F1"/>
    <w:rsid w:val="00920CFB"/>
    <w:rsid w:val="00921FA1"/>
    <w:rsid w:val="00922AC2"/>
    <w:rsid w:val="00924218"/>
    <w:rsid w:val="00924D8A"/>
    <w:rsid w:val="009263E7"/>
    <w:rsid w:val="0093018C"/>
    <w:rsid w:val="009302C8"/>
    <w:rsid w:val="009317A8"/>
    <w:rsid w:val="00931A3A"/>
    <w:rsid w:val="00931B80"/>
    <w:rsid w:val="00931DE6"/>
    <w:rsid w:val="00933D33"/>
    <w:rsid w:val="00933E77"/>
    <w:rsid w:val="00934FFC"/>
    <w:rsid w:val="00935FEC"/>
    <w:rsid w:val="0094060A"/>
    <w:rsid w:val="00944776"/>
    <w:rsid w:val="009466BA"/>
    <w:rsid w:val="00946B64"/>
    <w:rsid w:val="009476D5"/>
    <w:rsid w:val="00947DAA"/>
    <w:rsid w:val="00951326"/>
    <w:rsid w:val="009514D6"/>
    <w:rsid w:val="009518FC"/>
    <w:rsid w:val="00952FCC"/>
    <w:rsid w:val="00953D64"/>
    <w:rsid w:val="009553DC"/>
    <w:rsid w:val="009561FA"/>
    <w:rsid w:val="00956D0B"/>
    <w:rsid w:val="00956F35"/>
    <w:rsid w:val="009573AC"/>
    <w:rsid w:val="009574E2"/>
    <w:rsid w:val="0095780E"/>
    <w:rsid w:val="00957815"/>
    <w:rsid w:val="009603E3"/>
    <w:rsid w:val="00961C6C"/>
    <w:rsid w:val="009625BC"/>
    <w:rsid w:val="00962A31"/>
    <w:rsid w:val="009669B5"/>
    <w:rsid w:val="00966E50"/>
    <w:rsid w:val="00970B44"/>
    <w:rsid w:val="009714B9"/>
    <w:rsid w:val="00976314"/>
    <w:rsid w:val="009777B4"/>
    <w:rsid w:val="00977849"/>
    <w:rsid w:val="00980906"/>
    <w:rsid w:val="00981C4C"/>
    <w:rsid w:val="00982434"/>
    <w:rsid w:val="00982B53"/>
    <w:rsid w:val="00984D9E"/>
    <w:rsid w:val="00987955"/>
    <w:rsid w:val="00987AA6"/>
    <w:rsid w:val="00987C69"/>
    <w:rsid w:val="00990889"/>
    <w:rsid w:val="009914BE"/>
    <w:rsid w:val="00991AE6"/>
    <w:rsid w:val="00992987"/>
    <w:rsid w:val="0099506C"/>
    <w:rsid w:val="00995C07"/>
    <w:rsid w:val="00997F2F"/>
    <w:rsid w:val="009A1630"/>
    <w:rsid w:val="009A2E71"/>
    <w:rsid w:val="009A3ABC"/>
    <w:rsid w:val="009A5677"/>
    <w:rsid w:val="009A57BB"/>
    <w:rsid w:val="009A5F04"/>
    <w:rsid w:val="009A64DE"/>
    <w:rsid w:val="009A69B7"/>
    <w:rsid w:val="009A6FC1"/>
    <w:rsid w:val="009A73F6"/>
    <w:rsid w:val="009B0023"/>
    <w:rsid w:val="009B394B"/>
    <w:rsid w:val="009B5C45"/>
    <w:rsid w:val="009C132C"/>
    <w:rsid w:val="009C1F22"/>
    <w:rsid w:val="009C3CCF"/>
    <w:rsid w:val="009C49D9"/>
    <w:rsid w:val="009C4AC7"/>
    <w:rsid w:val="009C5757"/>
    <w:rsid w:val="009C64D5"/>
    <w:rsid w:val="009C70B2"/>
    <w:rsid w:val="009D1644"/>
    <w:rsid w:val="009D1B71"/>
    <w:rsid w:val="009D1C32"/>
    <w:rsid w:val="009D2002"/>
    <w:rsid w:val="009D355C"/>
    <w:rsid w:val="009D3805"/>
    <w:rsid w:val="009D3CDA"/>
    <w:rsid w:val="009D51EA"/>
    <w:rsid w:val="009D7288"/>
    <w:rsid w:val="009D7B82"/>
    <w:rsid w:val="009D7CAA"/>
    <w:rsid w:val="009D7FCB"/>
    <w:rsid w:val="009E01EF"/>
    <w:rsid w:val="009E2796"/>
    <w:rsid w:val="009E3A12"/>
    <w:rsid w:val="009E4954"/>
    <w:rsid w:val="009E5E02"/>
    <w:rsid w:val="009E7AE3"/>
    <w:rsid w:val="009E7CD4"/>
    <w:rsid w:val="009E7EBA"/>
    <w:rsid w:val="009F00E1"/>
    <w:rsid w:val="009F016C"/>
    <w:rsid w:val="009F02A1"/>
    <w:rsid w:val="009F25DF"/>
    <w:rsid w:val="009F3CBE"/>
    <w:rsid w:val="009F54BE"/>
    <w:rsid w:val="009F5BCA"/>
    <w:rsid w:val="009F632A"/>
    <w:rsid w:val="009F75F1"/>
    <w:rsid w:val="009F7E1D"/>
    <w:rsid w:val="00A00199"/>
    <w:rsid w:val="00A00C43"/>
    <w:rsid w:val="00A019CE"/>
    <w:rsid w:val="00A02C17"/>
    <w:rsid w:val="00A0311C"/>
    <w:rsid w:val="00A04036"/>
    <w:rsid w:val="00A04EB4"/>
    <w:rsid w:val="00A05D32"/>
    <w:rsid w:val="00A0662F"/>
    <w:rsid w:val="00A073AD"/>
    <w:rsid w:val="00A07732"/>
    <w:rsid w:val="00A10D54"/>
    <w:rsid w:val="00A11D2F"/>
    <w:rsid w:val="00A1247F"/>
    <w:rsid w:val="00A12F2C"/>
    <w:rsid w:val="00A13175"/>
    <w:rsid w:val="00A1354F"/>
    <w:rsid w:val="00A15114"/>
    <w:rsid w:val="00A15826"/>
    <w:rsid w:val="00A173D7"/>
    <w:rsid w:val="00A1790B"/>
    <w:rsid w:val="00A20AC8"/>
    <w:rsid w:val="00A21A09"/>
    <w:rsid w:val="00A23181"/>
    <w:rsid w:val="00A237CE"/>
    <w:rsid w:val="00A237DA"/>
    <w:rsid w:val="00A23B29"/>
    <w:rsid w:val="00A25297"/>
    <w:rsid w:val="00A26851"/>
    <w:rsid w:val="00A27A9F"/>
    <w:rsid w:val="00A27EEC"/>
    <w:rsid w:val="00A30096"/>
    <w:rsid w:val="00A30FBB"/>
    <w:rsid w:val="00A31E61"/>
    <w:rsid w:val="00A325D0"/>
    <w:rsid w:val="00A327F3"/>
    <w:rsid w:val="00A34317"/>
    <w:rsid w:val="00A34F71"/>
    <w:rsid w:val="00A36A2F"/>
    <w:rsid w:val="00A36CFA"/>
    <w:rsid w:val="00A40409"/>
    <w:rsid w:val="00A40CFB"/>
    <w:rsid w:val="00A42B5B"/>
    <w:rsid w:val="00A43D94"/>
    <w:rsid w:val="00A441A3"/>
    <w:rsid w:val="00A446BF"/>
    <w:rsid w:val="00A44725"/>
    <w:rsid w:val="00A44825"/>
    <w:rsid w:val="00A45336"/>
    <w:rsid w:val="00A471B9"/>
    <w:rsid w:val="00A543A2"/>
    <w:rsid w:val="00A56580"/>
    <w:rsid w:val="00A56DE6"/>
    <w:rsid w:val="00A56E3C"/>
    <w:rsid w:val="00A5773D"/>
    <w:rsid w:val="00A57CCA"/>
    <w:rsid w:val="00A60109"/>
    <w:rsid w:val="00A60C96"/>
    <w:rsid w:val="00A60CC9"/>
    <w:rsid w:val="00A62932"/>
    <w:rsid w:val="00A644C3"/>
    <w:rsid w:val="00A64728"/>
    <w:rsid w:val="00A64A58"/>
    <w:rsid w:val="00A652C7"/>
    <w:rsid w:val="00A67213"/>
    <w:rsid w:val="00A67CD0"/>
    <w:rsid w:val="00A710C0"/>
    <w:rsid w:val="00A7110C"/>
    <w:rsid w:val="00A748FA"/>
    <w:rsid w:val="00A75933"/>
    <w:rsid w:val="00A763E2"/>
    <w:rsid w:val="00A7689A"/>
    <w:rsid w:val="00A80CC3"/>
    <w:rsid w:val="00A8177B"/>
    <w:rsid w:val="00A81E44"/>
    <w:rsid w:val="00A82191"/>
    <w:rsid w:val="00A82B60"/>
    <w:rsid w:val="00A82D86"/>
    <w:rsid w:val="00A831EC"/>
    <w:rsid w:val="00A83569"/>
    <w:rsid w:val="00A85419"/>
    <w:rsid w:val="00A85D4D"/>
    <w:rsid w:val="00A8646A"/>
    <w:rsid w:val="00A8682E"/>
    <w:rsid w:val="00A92944"/>
    <w:rsid w:val="00A932CA"/>
    <w:rsid w:val="00A9344A"/>
    <w:rsid w:val="00A9352C"/>
    <w:rsid w:val="00A94395"/>
    <w:rsid w:val="00A955ED"/>
    <w:rsid w:val="00AA1EDE"/>
    <w:rsid w:val="00AA2092"/>
    <w:rsid w:val="00AA2C1E"/>
    <w:rsid w:val="00AA3B93"/>
    <w:rsid w:val="00AA3FD5"/>
    <w:rsid w:val="00AA561A"/>
    <w:rsid w:val="00AA5B2E"/>
    <w:rsid w:val="00AA5B79"/>
    <w:rsid w:val="00AA669E"/>
    <w:rsid w:val="00AA677C"/>
    <w:rsid w:val="00AA6C90"/>
    <w:rsid w:val="00AB1490"/>
    <w:rsid w:val="00AB2907"/>
    <w:rsid w:val="00AB2B42"/>
    <w:rsid w:val="00AB342C"/>
    <w:rsid w:val="00AB4401"/>
    <w:rsid w:val="00AB5AA9"/>
    <w:rsid w:val="00AB68B8"/>
    <w:rsid w:val="00AC03CA"/>
    <w:rsid w:val="00AC0A3F"/>
    <w:rsid w:val="00AC16A4"/>
    <w:rsid w:val="00AC1B5D"/>
    <w:rsid w:val="00AC3A7C"/>
    <w:rsid w:val="00AC3DB4"/>
    <w:rsid w:val="00AC48C3"/>
    <w:rsid w:val="00AC672B"/>
    <w:rsid w:val="00AD11E1"/>
    <w:rsid w:val="00AD12B9"/>
    <w:rsid w:val="00AD200B"/>
    <w:rsid w:val="00AD26B6"/>
    <w:rsid w:val="00AD433C"/>
    <w:rsid w:val="00AD506C"/>
    <w:rsid w:val="00AD5B31"/>
    <w:rsid w:val="00AD6A47"/>
    <w:rsid w:val="00AD7DBB"/>
    <w:rsid w:val="00AE0320"/>
    <w:rsid w:val="00AE09D4"/>
    <w:rsid w:val="00AE1364"/>
    <w:rsid w:val="00AE154C"/>
    <w:rsid w:val="00AE24BF"/>
    <w:rsid w:val="00AE4427"/>
    <w:rsid w:val="00AE4F26"/>
    <w:rsid w:val="00AE67D2"/>
    <w:rsid w:val="00AF0A76"/>
    <w:rsid w:val="00AF16A4"/>
    <w:rsid w:val="00AF2038"/>
    <w:rsid w:val="00AF36C8"/>
    <w:rsid w:val="00AF70A0"/>
    <w:rsid w:val="00AF74F7"/>
    <w:rsid w:val="00AF765E"/>
    <w:rsid w:val="00AF7D5C"/>
    <w:rsid w:val="00B003F0"/>
    <w:rsid w:val="00B01113"/>
    <w:rsid w:val="00B04239"/>
    <w:rsid w:val="00B04953"/>
    <w:rsid w:val="00B05F57"/>
    <w:rsid w:val="00B06235"/>
    <w:rsid w:val="00B114BF"/>
    <w:rsid w:val="00B117BF"/>
    <w:rsid w:val="00B12AE8"/>
    <w:rsid w:val="00B1580D"/>
    <w:rsid w:val="00B222B0"/>
    <w:rsid w:val="00B2323E"/>
    <w:rsid w:val="00B2541B"/>
    <w:rsid w:val="00B2566B"/>
    <w:rsid w:val="00B25ADC"/>
    <w:rsid w:val="00B25D00"/>
    <w:rsid w:val="00B27075"/>
    <w:rsid w:val="00B27B14"/>
    <w:rsid w:val="00B27B77"/>
    <w:rsid w:val="00B309DD"/>
    <w:rsid w:val="00B31198"/>
    <w:rsid w:val="00B31B3B"/>
    <w:rsid w:val="00B31E8F"/>
    <w:rsid w:val="00B3595E"/>
    <w:rsid w:val="00B400BD"/>
    <w:rsid w:val="00B43284"/>
    <w:rsid w:val="00B448DF"/>
    <w:rsid w:val="00B4605C"/>
    <w:rsid w:val="00B46A16"/>
    <w:rsid w:val="00B472D6"/>
    <w:rsid w:val="00B4730A"/>
    <w:rsid w:val="00B47C4E"/>
    <w:rsid w:val="00B5032C"/>
    <w:rsid w:val="00B513B0"/>
    <w:rsid w:val="00B51DF4"/>
    <w:rsid w:val="00B52A18"/>
    <w:rsid w:val="00B52A35"/>
    <w:rsid w:val="00B52F3A"/>
    <w:rsid w:val="00B54B40"/>
    <w:rsid w:val="00B568E7"/>
    <w:rsid w:val="00B609D7"/>
    <w:rsid w:val="00B61087"/>
    <w:rsid w:val="00B61EF7"/>
    <w:rsid w:val="00B6556B"/>
    <w:rsid w:val="00B65744"/>
    <w:rsid w:val="00B66A2B"/>
    <w:rsid w:val="00B671A8"/>
    <w:rsid w:val="00B67DBC"/>
    <w:rsid w:val="00B67F2D"/>
    <w:rsid w:val="00B70117"/>
    <w:rsid w:val="00B71097"/>
    <w:rsid w:val="00B711C5"/>
    <w:rsid w:val="00B72613"/>
    <w:rsid w:val="00B747BF"/>
    <w:rsid w:val="00B778B3"/>
    <w:rsid w:val="00B77F81"/>
    <w:rsid w:val="00B80163"/>
    <w:rsid w:val="00B81A2B"/>
    <w:rsid w:val="00B81E59"/>
    <w:rsid w:val="00B840ED"/>
    <w:rsid w:val="00B86B1C"/>
    <w:rsid w:val="00B86E13"/>
    <w:rsid w:val="00B878B5"/>
    <w:rsid w:val="00B87AA1"/>
    <w:rsid w:val="00B87B58"/>
    <w:rsid w:val="00B90C83"/>
    <w:rsid w:val="00B92589"/>
    <w:rsid w:val="00B9491B"/>
    <w:rsid w:val="00B9530D"/>
    <w:rsid w:val="00B95317"/>
    <w:rsid w:val="00B955DA"/>
    <w:rsid w:val="00B97CCC"/>
    <w:rsid w:val="00BA0849"/>
    <w:rsid w:val="00BA0B38"/>
    <w:rsid w:val="00BA116F"/>
    <w:rsid w:val="00BA15CB"/>
    <w:rsid w:val="00BA16BA"/>
    <w:rsid w:val="00BA279B"/>
    <w:rsid w:val="00BA45FE"/>
    <w:rsid w:val="00BA494C"/>
    <w:rsid w:val="00BA5ABF"/>
    <w:rsid w:val="00BA69BA"/>
    <w:rsid w:val="00BA6DFC"/>
    <w:rsid w:val="00BA7A1E"/>
    <w:rsid w:val="00BB1171"/>
    <w:rsid w:val="00BB19E0"/>
    <w:rsid w:val="00BB46E8"/>
    <w:rsid w:val="00BB5134"/>
    <w:rsid w:val="00BB57C6"/>
    <w:rsid w:val="00BB639E"/>
    <w:rsid w:val="00BB6C10"/>
    <w:rsid w:val="00BC0E25"/>
    <w:rsid w:val="00BC2E88"/>
    <w:rsid w:val="00BC3B12"/>
    <w:rsid w:val="00BC4223"/>
    <w:rsid w:val="00BC72B3"/>
    <w:rsid w:val="00BC7309"/>
    <w:rsid w:val="00BC7B5E"/>
    <w:rsid w:val="00BC7EEF"/>
    <w:rsid w:val="00BD04EA"/>
    <w:rsid w:val="00BD0683"/>
    <w:rsid w:val="00BD2AD5"/>
    <w:rsid w:val="00BD2DA3"/>
    <w:rsid w:val="00BD5A7E"/>
    <w:rsid w:val="00BD6473"/>
    <w:rsid w:val="00BD688D"/>
    <w:rsid w:val="00BD777A"/>
    <w:rsid w:val="00BD7C1B"/>
    <w:rsid w:val="00BE0DB3"/>
    <w:rsid w:val="00BE0E20"/>
    <w:rsid w:val="00BE1B5F"/>
    <w:rsid w:val="00BE3E53"/>
    <w:rsid w:val="00BE4DED"/>
    <w:rsid w:val="00BE4FEB"/>
    <w:rsid w:val="00BE58E2"/>
    <w:rsid w:val="00BE5FA7"/>
    <w:rsid w:val="00BE6095"/>
    <w:rsid w:val="00BE61CF"/>
    <w:rsid w:val="00BE6314"/>
    <w:rsid w:val="00BE732A"/>
    <w:rsid w:val="00BF0AD9"/>
    <w:rsid w:val="00BF0D27"/>
    <w:rsid w:val="00BF2672"/>
    <w:rsid w:val="00BF2B38"/>
    <w:rsid w:val="00BF2C00"/>
    <w:rsid w:val="00BF4FE5"/>
    <w:rsid w:val="00C01B32"/>
    <w:rsid w:val="00C03225"/>
    <w:rsid w:val="00C03B02"/>
    <w:rsid w:val="00C03B75"/>
    <w:rsid w:val="00C065DA"/>
    <w:rsid w:val="00C069DC"/>
    <w:rsid w:val="00C06D6F"/>
    <w:rsid w:val="00C06FB1"/>
    <w:rsid w:val="00C06FCC"/>
    <w:rsid w:val="00C10C39"/>
    <w:rsid w:val="00C117D6"/>
    <w:rsid w:val="00C12014"/>
    <w:rsid w:val="00C14BD7"/>
    <w:rsid w:val="00C14CA6"/>
    <w:rsid w:val="00C15F21"/>
    <w:rsid w:val="00C15F3E"/>
    <w:rsid w:val="00C16B6F"/>
    <w:rsid w:val="00C20233"/>
    <w:rsid w:val="00C2155A"/>
    <w:rsid w:val="00C2307A"/>
    <w:rsid w:val="00C2482D"/>
    <w:rsid w:val="00C25076"/>
    <w:rsid w:val="00C27202"/>
    <w:rsid w:val="00C272AA"/>
    <w:rsid w:val="00C278EE"/>
    <w:rsid w:val="00C30342"/>
    <w:rsid w:val="00C31196"/>
    <w:rsid w:val="00C316D4"/>
    <w:rsid w:val="00C31CCC"/>
    <w:rsid w:val="00C32385"/>
    <w:rsid w:val="00C33AF0"/>
    <w:rsid w:val="00C33C9F"/>
    <w:rsid w:val="00C3412D"/>
    <w:rsid w:val="00C3480B"/>
    <w:rsid w:val="00C34F9F"/>
    <w:rsid w:val="00C351CA"/>
    <w:rsid w:val="00C3602F"/>
    <w:rsid w:val="00C36D82"/>
    <w:rsid w:val="00C37211"/>
    <w:rsid w:val="00C40597"/>
    <w:rsid w:val="00C40CB6"/>
    <w:rsid w:val="00C41245"/>
    <w:rsid w:val="00C41813"/>
    <w:rsid w:val="00C41BBC"/>
    <w:rsid w:val="00C422A1"/>
    <w:rsid w:val="00C42B61"/>
    <w:rsid w:val="00C455F8"/>
    <w:rsid w:val="00C4628B"/>
    <w:rsid w:val="00C468AB"/>
    <w:rsid w:val="00C46D54"/>
    <w:rsid w:val="00C47BC8"/>
    <w:rsid w:val="00C51DAE"/>
    <w:rsid w:val="00C5588D"/>
    <w:rsid w:val="00C562C9"/>
    <w:rsid w:val="00C56F66"/>
    <w:rsid w:val="00C57CB4"/>
    <w:rsid w:val="00C606C3"/>
    <w:rsid w:val="00C62F6F"/>
    <w:rsid w:val="00C63A21"/>
    <w:rsid w:val="00C64E1A"/>
    <w:rsid w:val="00C65295"/>
    <w:rsid w:val="00C6540E"/>
    <w:rsid w:val="00C706F6"/>
    <w:rsid w:val="00C70FBC"/>
    <w:rsid w:val="00C7128D"/>
    <w:rsid w:val="00C72316"/>
    <w:rsid w:val="00C7354D"/>
    <w:rsid w:val="00C7371E"/>
    <w:rsid w:val="00C73FD5"/>
    <w:rsid w:val="00C74DCF"/>
    <w:rsid w:val="00C777D3"/>
    <w:rsid w:val="00C77F6C"/>
    <w:rsid w:val="00C80EFF"/>
    <w:rsid w:val="00C818B4"/>
    <w:rsid w:val="00C81AF0"/>
    <w:rsid w:val="00C81FA2"/>
    <w:rsid w:val="00C861A5"/>
    <w:rsid w:val="00C86228"/>
    <w:rsid w:val="00C86B99"/>
    <w:rsid w:val="00C90E1E"/>
    <w:rsid w:val="00C93CF8"/>
    <w:rsid w:val="00C967DA"/>
    <w:rsid w:val="00C9688B"/>
    <w:rsid w:val="00CA060D"/>
    <w:rsid w:val="00CA199F"/>
    <w:rsid w:val="00CA19A2"/>
    <w:rsid w:val="00CA26CE"/>
    <w:rsid w:val="00CA47F7"/>
    <w:rsid w:val="00CA5534"/>
    <w:rsid w:val="00CA6376"/>
    <w:rsid w:val="00CA6518"/>
    <w:rsid w:val="00CA6DE0"/>
    <w:rsid w:val="00CA72C4"/>
    <w:rsid w:val="00CA7409"/>
    <w:rsid w:val="00CA7BC8"/>
    <w:rsid w:val="00CB0542"/>
    <w:rsid w:val="00CB0B96"/>
    <w:rsid w:val="00CB135D"/>
    <w:rsid w:val="00CB2FAE"/>
    <w:rsid w:val="00CB6009"/>
    <w:rsid w:val="00CB76CF"/>
    <w:rsid w:val="00CB78DD"/>
    <w:rsid w:val="00CB7E20"/>
    <w:rsid w:val="00CC0368"/>
    <w:rsid w:val="00CC0B55"/>
    <w:rsid w:val="00CC2AE4"/>
    <w:rsid w:val="00CC327B"/>
    <w:rsid w:val="00CC347E"/>
    <w:rsid w:val="00CC404C"/>
    <w:rsid w:val="00CC56E0"/>
    <w:rsid w:val="00CC6B60"/>
    <w:rsid w:val="00CC6C55"/>
    <w:rsid w:val="00CD0124"/>
    <w:rsid w:val="00CD11D5"/>
    <w:rsid w:val="00CD19EA"/>
    <w:rsid w:val="00CD2F12"/>
    <w:rsid w:val="00CD68F0"/>
    <w:rsid w:val="00CE0282"/>
    <w:rsid w:val="00CE1A5B"/>
    <w:rsid w:val="00CE2FA8"/>
    <w:rsid w:val="00CE4F7D"/>
    <w:rsid w:val="00CE5DC9"/>
    <w:rsid w:val="00CE6B2F"/>
    <w:rsid w:val="00CF0149"/>
    <w:rsid w:val="00CF1667"/>
    <w:rsid w:val="00CF1886"/>
    <w:rsid w:val="00CF1BDC"/>
    <w:rsid w:val="00CF1F3B"/>
    <w:rsid w:val="00CF253E"/>
    <w:rsid w:val="00CF384B"/>
    <w:rsid w:val="00CF5946"/>
    <w:rsid w:val="00CF6193"/>
    <w:rsid w:val="00CF6A95"/>
    <w:rsid w:val="00CF7826"/>
    <w:rsid w:val="00D01194"/>
    <w:rsid w:val="00D0144F"/>
    <w:rsid w:val="00D031ED"/>
    <w:rsid w:val="00D03A8B"/>
    <w:rsid w:val="00D079B7"/>
    <w:rsid w:val="00D10969"/>
    <w:rsid w:val="00D1104D"/>
    <w:rsid w:val="00D110BE"/>
    <w:rsid w:val="00D118C6"/>
    <w:rsid w:val="00D11E58"/>
    <w:rsid w:val="00D12B44"/>
    <w:rsid w:val="00D1590C"/>
    <w:rsid w:val="00D1609C"/>
    <w:rsid w:val="00D169E0"/>
    <w:rsid w:val="00D203D2"/>
    <w:rsid w:val="00D21537"/>
    <w:rsid w:val="00D22B00"/>
    <w:rsid w:val="00D2534F"/>
    <w:rsid w:val="00D2560E"/>
    <w:rsid w:val="00D25B48"/>
    <w:rsid w:val="00D262D8"/>
    <w:rsid w:val="00D27044"/>
    <w:rsid w:val="00D276D8"/>
    <w:rsid w:val="00D3047A"/>
    <w:rsid w:val="00D3210A"/>
    <w:rsid w:val="00D3292E"/>
    <w:rsid w:val="00D33892"/>
    <w:rsid w:val="00D344DE"/>
    <w:rsid w:val="00D34B60"/>
    <w:rsid w:val="00D40479"/>
    <w:rsid w:val="00D420D2"/>
    <w:rsid w:val="00D42769"/>
    <w:rsid w:val="00D45174"/>
    <w:rsid w:val="00D463CB"/>
    <w:rsid w:val="00D51A55"/>
    <w:rsid w:val="00D51D03"/>
    <w:rsid w:val="00D52FE3"/>
    <w:rsid w:val="00D530DB"/>
    <w:rsid w:val="00D5385E"/>
    <w:rsid w:val="00D55D51"/>
    <w:rsid w:val="00D564CD"/>
    <w:rsid w:val="00D57607"/>
    <w:rsid w:val="00D609CF"/>
    <w:rsid w:val="00D618DC"/>
    <w:rsid w:val="00D62681"/>
    <w:rsid w:val="00D63FDB"/>
    <w:rsid w:val="00D650DD"/>
    <w:rsid w:val="00D66C8A"/>
    <w:rsid w:val="00D70287"/>
    <w:rsid w:val="00D70D02"/>
    <w:rsid w:val="00D72E07"/>
    <w:rsid w:val="00D73649"/>
    <w:rsid w:val="00D73E44"/>
    <w:rsid w:val="00D74F4A"/>
    <w:rsid w:val="00D75E3C"/>
    <w:rsid w:val="00D76A40"/>
    <w:rsid w:val="00D778E9"/>
    <w:rsid w:val="00D77933"/>
    <w:rsid w:val="00D77EC3"/>
    <w:rsid w:val="00D80681"/>
    <w:rsid w:val="00D82DE7"/>
    <w:rsid w:val="00D83D0F"/>
    <w:rsid w:val="00D8511F"/>
    <w:rsid w:val="00D857E1"/>
    <w:rsid w:val="00D85860"/>
    <w:rsid w:val="00D858C9"/>
    <w:rsid w:val="00D90F31"/>
    <w:rsid w:val="00D917DC"/>
    <w:rsid w:val="00D918E5"/>
    <w:rsid w:val="00D96BA2"/>
    <w:rsid w:val="00DA09C0"/>
    <w:rsid w:val="00DA3D18"/>
    <w:rsid w:val="00DA4740"/>
    <w:rsid w:val="00DA490C"/>
    <w:rsid w:val="00DA492D"/>
    <w:rsid w:val="00DA4E48"/>
    <w:rsid w:val="00DA58FF"/>
    <w:rsid w:val="00DA5DC7"/>
    <w:rsid w:val="00DA637E"/>
    <w:rsid w:val="00DB024C"/>
    <w:rsid w:val="00DB0517"/>
    <w:rsid w:val="00DB0824"/>
    <w:rsid w:val="00DB0A10"/>
    <w:rsid w:val="00DB0DBE"/>
    <w:rsid w:val="00DB3C20"/>
    <w:rsid w:val="00DB6DF4"/>
    <w:rsid w:val="00DB7809"/>
    <w:rsid w:val="00DB7C29"/>
    <w:rsid w:val="00DB7C82"/>
    <w:rsid w:val="00DB7F0F"/>
    <w:rsid w:val="00DC013D"/>
    <w:rsid w:val="00DC054C"/>
    <w:rsid w:val="00DC127F"/>
    <w:rsid w:val="00DC1445"/>
    <w:rsid w:val="00DC206C"/>
    <w:rsid w:val="00DC45EA"/>
    <w:rsid w:val="00DC690A"/>
    <w:rsid w:val="00DC71CC"/>
    <w:rsid w:val="00DD012C"/>
    <w:rsid w:val="00DD0D64"/>
    <w:rsid w:val="00DD1FD2"/>
    <w:rsid w:val="00DD1FF2"/>
    <w:rsid w:val="00DD3418"/>
    <w:rsid w:val="00DD37D0"/>
    <w:rsid w:val="00DD66E8"/>
    <w:rsid w:val="00DD6E85"/>
    <w:rsid w:val="00DD79AC"/>
    <w:rsid w:val="00DD7B75"/>
    <w:rsid w:val="00DE0036"/>
    <w:rsid w:val="00DE0FB8"/>
    <w:rsid w:val="00DE2258"/>
    <w:rsid w:val="00DE6F5C"/>
    <w:rsid w:val="00DF0D8A"/>
    <w:rsid w:val="00DF3153"/>
    <w:rsid w:val="00DF4334"/>
    <w:rsid w:val="00DF4E7B"/>
    <w:rsid w:val="00DF6476"/>
    <w:rsid w:val="00DF67C7"/>
    <w:rsid w:val="00DF6A6D"/>
    <w:rsid w:val="00DF7926"/>
    <w:rsid w:val="00E00ACE"/>
    <w:rsid w:val="00E013C7"/>
    <w:rsid w:val="00E01CD1"/>
    <w:rsid w:val="00E035E5"/>
    <w:rsid w:val="00E03A90"/>
    <w:rsid w:val="00E03F7C"/>
    <w:rsid w:val="00E045FC"/>
    <w:rsid w:val="00E049EA"/>
    <w:rsid w:val="00E05848"/>
    <w:rsid w:val="00E05CED"/>
    <w:rsid w:val="00E10894"/>
    <w:rsid w:val="00E10B51"/>
    <w:rsid w:val="00E116F2"/>
    <w:rsid w:val="00E1243D"/>
    <w:rsid w:val="00E12483"/>
    <w:rsid w:val="00E128F8"/>
    <w:rsid w:val="00E131CF"/>
    <w:rsid w:val="00E13D32"/>
    <w:rsid w:val="00E1454B"/>
    <w:rsid w:val="00E1496F"/>
    <w:rsid w:val="00E15314"/>
    <w:rsid w:val="00E154AE"/>
    <w:rsid w:val="00E16680"/>
    <w:rsid w:val="00E17A04"/>
    <w:rsid w:val="00E20129"/>
    <w:rsid w:val="00E2203D"/>
    <w:rsid w:val="00E24CD8"/>
    <w:rsid w:val="00E24F2E"/>
    <w:rsid w:val="00E27374"/>
    <w:rsid w:val="00E27E72"/>
    <w:rsid w:val="00E3197B"/>
    <w:rsid w:val="00E320E1"/>
    <w:rsid w:val="00E32971"/>
    <w:rsid w:val="00E34A31"/>
    <w:rsid w:val="00E36CC4"/>
    <w:rsid w:val="00E415EE"/>
    <w:rsid w:val="00E440AB"/>
    <w:rsid w:val="00E46533"/>
    <w:rsid w:val="00E468CE"/>
    <w:rsid w:val="00E50977"/>
    <w:rsid w:val="00E5156A"/>
    <w:rsid w:val="00E51B1F"/>
    <w:rsid w:val="00E534B4"/>
    <w:rsid w:val="00E53F53"/>
    <w:rsid w:val="00E543D3"/>
    <w:rsid w:val="00E55042"/>
    <w:rsid w:val="00E55670"/>
    <w:rsid w:val="00E567EF"/>
    <w:rsid w:val="00E61CA5"/>
    <w:rsid w:val="00E62BE0"/>
    <w:rsid w:val="00E62C35"/>
    <w:rsid w:val="00E63E74"/>
    <w:rsid w:val="00E64FCD"/>
    <w:rsid w:val="00E6526B"/>
    <w:rsid w:val="00E6555D"/>
    <w:rsid w:val="00E704B5"/>
    <w:rsid w:val="00E713C1"/>
    <w:rsid w:val="00E71888"/>
    <w:rsid w:val="00E72005"/>
    <w:rsid w:val="00E730F0"/>
    <w:rsid w:val="00E73EF0"/>
    <w:rsid w:val="00E74CD9"/>
    <w:rsid w:val="00E777E9"/>
    <w:rsid w:val="00E77A08"/>
    <w:rsid w:val="00E77E0F"/>
    <w:rsid w:val="00E80A71"/>
    <w:rsid w:val="00E80BCB"/>
    <w:rsid w:val="00E819A8"/>
    <w:rsid w:val="00E82FB6"/>
    <w:rsid w:val="00E8419E"/>
    <w:rsid w:val="00E8469A"/>
    <w:rsid w:val="00E84E40"/>
    <w:rsid w:val="00E85402"/>
    <w:rsid w:val="00E85561"/>
    <w:rsid w:val="00E86B69"/>
    <w:rsid w:val="00E86CDF"/>
    <w:rsid w:val="00E90C40"/>
    <w:rsid w:val="00E911A9"/>
    <w:rsid w:val="00E91989"/>
    <w:rsid w:val="00E92612"/>
    <w:rsid w:val="00E93749"/>
    <w:rsid w:val="00E937E0"/>
    <w:rsid w:val="00E94392"/>
    <w:rsid w:val="00E94950"/>
    <w:rsid w:val="00E953B1"/>
    <w:rsid w:val="00E95413"/>
    <w:rsid w:val="00E96605"/>
    <w:rsid w:val="00E97206"/>
    <w:rsid w:val="00EA0477"/>
    <w:rsid w:val="00EA0B7F"/>
    <w:rsid w:val="00EA0E9C"/>
    <w:rsid w:val="00EA123A"/>
    <w:rsid w:val="00EA181D"/>
    <w:rsid w:val="00EA2E37"/>
    <w:rsid w:val="00EA625B"/>
    <w:rsid w:val="00EB046F"/>
    <w:rsid w:val="00EB1E9B"/>
    <w:rsid w:val="00EB257A"/>
    <w:rsid w:val="00EB2906"/>
    <w:rsid w:val="00EB5AD9"/>
    <w:rsid w:val="00EB61B0"/>
    <w:rsid w:val="00EB6AA0"/>
    <w:rsid w:val="00EB7FCD"/>
    <w:rsid w:val="00EC0936"/>
    <w:rsid w:val="00EC1C8F"/>
    <w:rsid w:val="00EC2425"/>
    <w:rsid w:val="00EC3D91"/>
    <w:rsid w:val="00EC3F99"/>
    <w:rsid w:val="00EC4F13"/>
    <w:rsid w:val="00EC7F77"/>
    <w:rsid w:val="00ED1B4F"/>
    <w:rsid w:val="00ED4A03"/>
    <w:rsid w:val="00ED4D20"/>
    <w:rsid w:val="00ED4FFD"/>
    <w:rsid w:val="00ED644F"/>
    <w:rsid w:val="00ED79DA"/>
    <w:rsid w:val="00ED7E6D"/>
    <w:rsid w:val="00EE2B91"/>
    <w:rsid w:val="00EE5DB9"/>
    <w:rsid w:val="00EE60D5"/>
    <w:rsid w:val="00EE6C3C"/>
    <w:rsid w:val="00EE7674"/>
    <w:rsid w:val="00EE7A8E"/>
    <w:rsid w:val="00EE7CD0"/>
    <w:rsid w:val="00EF1338"/>
    <w:rsid w:val="00EF13CE"/>
    <w:rsid w:val="00EF2081"/>
    <w:rsid w:val="00EF533F"/>
    <w:rsid w:val="00EF62B8"/>
    <w:rsid w:val="00EF68E3"/>
    <w:rsid w:val="00EF721B"/>
    <w:rsid w:val="00EF7456"/>
    <w:rsid w:val="00EF7869"/>
    <w:rsid w:val="00F015C8"/>
    <w:rsid w:val="00F017B1"/>
    <w:rsid w:val="00F01C58"/>
    <w:rsid w:val="00F027D2"/>
    <w:rsid w:val="00F02A9B"/>
    <w:rsid w:val="00F02D0A"/>
    <w:rsid w:val="00F02E9E"/>
    <w:rsid w:val="00F0392B"/>
    <w:rsid w:val="00F04410"/>
    <w:rsid w:val="00F04CDE"/>
    <w:rsid w:val="00F06493"/>
    <w:rsid w:val="00F07554"/>
    <w:rsid w:val="00F108ED"/>
    <w:rsid w:val="00F11E6C"/>
    <w:rsid w:val="00F13B11"/>
    <w:rsid w:val="00F13B1D"/>
    <w:rsid w:val="00F14534"/>
    <w:rsid w:val="00F14AB1"/>
    <w:rsid w:val="00F14C32"/>
    <w:rsid w:val="00F15F80"/>
    <w:rsid w:val="00F16E16"/>
    <w:rsid w:val="00F17F23"/>
    <w:rsid w:val="00F2070D"/>
    <w:rsid w:val="00F20BB2"/>
    <w:rsid w:val="00F2199D"/>
    <w:rsid w:val="00F22208"/>
    <w:rsid w:val="00F23511"/>
    <w:rsid w:val="00F2353F"/>
    <w:rsid w:val="00F23594"/>
    <w:rsid w:val="00F245B6"/>
    <w:rsid w:val="00F24C01"/>
    <w:rsid w:val="00F255F9"/>
    <w:rsid w:val="00F25955"/>
    <w:rsid w:val="00F25C23"/>
    <w:rsid w:val="00F26477"/>
    <w:rsid w:val="00F27549"/>
    <w:rsid w:val="00F3071F"/>
    <w:rsid w:val="00F30B3B"/>
    <w:rsid w:val="00F31522"/>
    <w:rsid w:val="00F32F3B"/>
    <w:rsid w:val="00F335F4"/>
    <w:rsid w:val="00F401DE"/>
    <w:rsid w:val="00F40BFE"/>
    <w:rsid w:val="00F40F28"/>
    <w:rsid w:val="00F417A6"/>
    <w:rsid w:val="00F4204E"/>
    <w:rsid w:val="00F422C4"/>
    <w:rsid w:val="00F426B0"/>
    <w:rsid w:val="00F440CE"/>
    <w:rsid w:val="00F4614C"/>
    <w:rsid w:val="00F4758F"/>
    <w:rsid w:val="00F50028"/>
    <w:rsid w:val="00F50C12"/>
    <w:rsid w:val="00F528FD"/>
    <w:rsid w:val="00F53259"/>
    <w:rsid w:val="00F53848"/>
    <w:rsid w:val="00F53C9A"/>
    <w:rsid w:val="00F55730"/>
    <w:rsid w:val="00F55C27"/>
    <w:rsid w:val="00F57DCC"/>
    <w:rsid w:val="00F607D2"/>
    <w:rsid w:val="00F6459B"/>
    <w:rsid w:val="00F65A3A"/>
    <w:rsid w:val="00F6652B"/>
    <w:rsid w:val="00F665DC"/>
    <w:rsid w:val="00F66741"/>
    <w:rsid w:val="00F67373"/>
    <w:rsid w:val="00F70C6E"/>
    <w:rsid w:val="00F71F20"/>
    <w:rsid w:val="00F7357D"/>
    <w:rsid w:val="00F762D7"/>
    <w:rsid w:val="00F76E0E"/>
    <w:rsid w:val="00F76E3C"/>
    <w:rsid w:val="00F80B96"/>
    <w:rsid w:val="00F81535"/>
    <w:rsid w:val="00F82C6A"/>
    <w:rsid w:val="00F82CA2"/>
    <w:rsid w:val="00F83436"/>
    <w:rsid w:val="00F8390F"/>
    <w:rsid w:val="00F839FF"/>
    <w:rsid w:val="00F84969"/>
    <w:rsid w:val="00F84D6C"/>
    <w:rsid w:val="00F8554B"/>
    <w:rsid w:val="00F87FE8"/>
    <w:rsid w:val="00F90855"/>
    <w:rsid w:val="00F91639"/>
    <w:rsid w:val="00F92601"/>
    <w:rsid w:val="00F926DD"/>
    <w:rsid w:val="00F92C55"/>
    <w:rsid w:val="00F94CD6"/>
    <w:rsid w:val="00F94D52"/>
    <w:rsid w:val="00F96F8A"/>
    <w:rsid w:val="00FA07C3"/>
    <w:rsid w:val="00FA27A8"/>
    <w:rsid w:val="00FA309D"/>
    <w:rsid w:val="00FA34C1"/>
    <w:rsid w:val="00FA363B"/>
    <w:rsid w:val="00FA3BF0"/>
    <w:rsid w:val="00FA4166"/>
    <w:rsid w:val="00FA7A3E"/>
    <w:rsid w:val="00FB13FA"/>
    <w:rsid w:val="00FB17DA"/>
    <w:rsid w:val="00FC09F7"/>
    <w:rsid w:val="00FC0A5B"/>
    <w:rsid w:val="00FC125C"/>
    <w:rsid w:val="00FC1421"/>
    <w:rsid w:val="00FC183D"/>
    <w:rsid w:val="00FC1C11"/>
    <w:rsid w:val="00FC1FE6"/>
    <w:rsid w:val="00FC21ED"/>
    <w:rsid w:val="00FC23BA"/>
    <w:rsid w:val="00FC55FB"/>
    <w:rsid w:val="00FC5F08"/>
    <w:rsid w:val="00FC71B7"/>
    <w:rsid w:val="00FC79B7"/>
    <w:rsid w:val="00FC7A95"/>
    <w:rsid w:val="00FC7C9E"/>
    <w:rsid w:val="00FD0629"/>
    <w:rsid w:val="00FD0757"/>
    <w:rsid w:val="00FD2D43"/>
    <w:rsid w:val="00FD4333"/>
    <w:rsid w:val="00FD479E"/>
    <w:rsid w:val="00FD6784"/>
    <w:rsid w:val="00FD6AC2"/>
    <w:rsid w:val="00FD6BCB"/>
    <w:rsid w:val="00FD7C97"/>
    <w:rsid w:val="00FD7E3C"/>
    <w:rsid w:val="00FE12C2"/>
    <w:rsid w:val="00FE150A"/>
    <w:rsid w:val="00FE231A"/>
    <w:rsid w:val="00FE3A80"/>
    <w:rsid w:val="00FE3C59"/>
    <w:rsid w:val="00FE3E1E"/>
    <w:rsid w:val="00FE3E22"/>
    <w:rsid w:val="00FE458F"/>
    <w:rsid w:val="00FE5461"/>
    <w:rsid w:val="00FE6DAA"/>
    <w:rsid w:val="00FE73C2"/>
    <w:rsid w:val="00FE75B3"/>
    <w:rsid w:val="00FF01B5"/>
    <w:rsid w:val="00FF17ED"/>
    <w:rsid w:val="00FF18F8"/>
    <w:rsid w:val="00FF35DD"/>
    <w:rsid w:val="00FF3778"/>
    <w:rsid w:val="00FF50CA"/>
    <w:rsid w:val="00FF5561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AD9"/>
    <w:pPr>
      <w:spacing w:after="120"/>
    </w:pPr>
  </w:style>
  <w:style w:type="character" w:customStyle="1" w:styleId="a4">
    <w:name w:val="Основной текст Знак"/>
    <w:basedOn w:val="a0"/>
    <w:link w:val="a3"/>
    <w:rsid w:val="00EB5AD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Subtitle"/>
    <w:basedOn w:val="a"/>
    <w:next w:val="a3"/>
    <w:link w:val="a6"/>
    <w:qFormat/>
    <w:rsid w:val="00EB5AD9"/>
    <w:rPr>
      <w:sz w:val="28"/>
      <w:lang w:val="ru-RU"/>
    </w:rPr>
  </w:style>
  <w:style w:type="character" w:customStyle="1" w:styleId="a6">
    <w:name w:val="Подзаголовок Знак"/>
    <w:basedOn w:val="a0"/>
    <w:link w:val="a5"/>
    <w:rsid w:val="00EB5AD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rsid w:val="00EB5AD9"/>
    <w:rPr>
      <w:color w:val="0000FF"/>
      <w:u w:val="single"/>
    </w:rPr>
  </w:style>
  <w:style w:type="paragraph" w:customStyle="1" w:styleId="ConsPlusNormal">
    <w:name w:val="ConsPlusNormal"/>
    <w:rsid w:val="00EB5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B5AD9"/>
    <w:pPr>
      <w:suppressAutoHyphens w:val="0"/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14A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4AB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b">
    <w:name w:val="footer"/>
    <w:basedOn w:val="a"/>
    <w:link w:val="ac"/>
    <w:uiPriority w:val="99"/>
    <w:semiHidden/>
    <w:unhideWhenUsed/>
    <w:rsid w:val="00F14A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4AB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DC01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C013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DC01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Normal">
    <w:name w:val="ConsNormal"/>
    <w:rsid w:val="00E80A71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E80A7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">
    <w:name w:val="Strong"/>
    <w:basedOn w:val="a0"/>
    <w:qFormat/>
    <w:rsid w:val="00AB5AA9"/>
    <w:rPr>
      <w:b/>
      <w:bCs/>
    </w:rPr>
  </w:style>
  <w:style w:type="paragraph" w:styleId="af0">
    <w:name w:val="Normal (Web)"/>
    <w:basedOn w:val="a"/>
    <w:uiPriority w:val="99"/>
    <w:unhideWhenUsed/>
    <w:rsid w:val="00A60CC9"/>
    <w:pPr>
      <w:suppressAutoHyphens w:val="0"/>
      <w:spacing w:before="100" w:beforeAutospacing="1" w:after="100" w:afterAutospacing="1"/>
    </w:pPr>
    <w:rPr>
      <w:rFonts w:eastAsiaTheme="minorHAns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466">
      <w:bodyDiv w:val="1"/>
      <w:marLeft w:val="0"/>
      <w:marRight w:val="0"/>
      <w:marTop w:val="0"/>
      <w:marBottom w:val="0"/>
      <w:divBdr>
        <w:top w:val="single" w:sz="4" w:space="3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791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830B-B272-4903-A551-C0C76A72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sota-30</dc:creator>
  <cp:lastModifiedBy>User</cp:lastModifiedBy>
  <cp:revision>8</cp:revision>
  <cp:lastPrinted>2016-12-15T07:02:00Z</cp:lastPrinted>
  <dcterms:created xsi:type="dcterms:W3CDTF">2017-04-18T08:32:00Z</dcterms:created>
  <dcterms:modified xsi:type="dcterms:W3CDTF">2018-09-14T09:24:00Z</dcterms:modified>
</cp:coreProperties>
</file>